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CD" w:rsidRDefault="00203980">
      <w:pPr>
        <w:spacing w:before="35"/>
        <w:ind w:left="5405"/>
        <w:rPr>
          <w:sz w:val="20"/>
        </w:rPr>
      </w:pPr>
      <w:r>
        <w:rPr>
          <w:b/>
          <w:color w:val="231F20"/>
          <w:spacing w:val="-1"/>
          <w:sz w:val="20"/>
        </w:rPr>
        <w:t>ΗΜΕΡΟΜΗΝΙΑ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pacing w:val="-1"/>
          <w:sz w:val="20"/>
        </w:rPr>
        <w:t>:</w:t>
      </w:r>
      <w:r>
        <w:rPr>
          <w:b/>
          <w:color w:val="231F20"/>
          <w:spacing w:val="17"/>
          <w:sz w:val="20"/>
        </w:rPr>
        <w:t xml:space="preserve"> </w:t>
      </w:r>
      <w:r>
        <w:rPr>
          <w:color w:val="231F20"/>
          <w:spacing w:val="-1"/>
          <w:sz w:val="20"/>
        </w:rPr>
        <w:t>………………................................................</w:t>
      </w:r>
    </w:p>
    <w:p w:rsidR="001B76CD" w:rsidRDefault="00203980">
      <w:pPr>
        <w:spacing w:before="118"/>
        <w:ind w:left="5405"/>
        <w:rPr>
          <w:sz w:val="20"/>
        </w:rPr>
      </w:pPr>
      <w:r>
        <w:rPr>
          <w:b/>
          <w:color w:val="231F20"/>
          <w:spacing w:val="-2"/>
          <w:sz w:val="20"/>
        </w:rPr>
        <w:t>ΑΡ.</w:t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ΕΣΩΤΕΡΙΚΟΥ ΠΡΩΤ.: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……………………….............................</w:t>
      </w:r>
    </w:p>
    <w:p w:rsidR="001B76CD" w:rsidRDefault="00203980">
      <w:pPr>
        <w:spacing w:before="118"/>
        <w:ind w:left="5405"/>
        <w:rPr>
          <w:sz w:val="20"/>
        </w:rPr>
      </w:pPr>
      <w:r>
        <w:rPr>
          <w:b/>
          <w:color w:val="231F20"/>
          <w:spacing w:val="-1"/>
          <w:sz w:val="20"/>
        </w:rPr>
        <w:t>ΑΡ.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1"/>
          <w:sz w:val="20"/>
        </w:rPr>
        <w:t>ΠΡΩΤ.: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pacing w:val="-1"/>
          <w:sz w:val="20"/>
        </w:rPr>
        <w:t>………………..........................................................</w:t>
      </w:r>
    </w:p>
    <w:p w:rsidR="001B76CD" w:rsidRDefault="00203980">
      <w:pPr>
        <w:spacing w:before="156"/>
        <w:ind w:left="5405"/>
        <w:rPr>
          <w:sz w:val="20"/>
        </w:rPr>
      </w:pPr>
      <w:r>
        <w:rPr>
          <w:b/>
          <w:color w:val="231F20"/>
          <w:sz w:val="20"/>
        </w:rPr>
        <w:t>ΠΡΟΣ: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ΤΟ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ΔΗΜΟ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…………………………………………………</w:t>
      </w:r>
      <w:r w:rsidR="001B4F77">
        <w:rPr>
          <w:color w:val="231F20"/>
          <w:sz w:val="20"/>
        </w:rPr>
        <w:t>………….</w:t>
      </w:r>
    </w:p>
    <w:p w:rsidR="001B76CD" w:rsidRDefault="001B76CD">
      <w:pPr>
        <w:pStyle w:val="BodyText"/>
        <w:rPr>
          <w:sz w:val="20"/>
        </w:rPr>
      </w:pPr>
    </w:p>
    <w:p w:rsidR="001B76CD" w:rsidRDefault="001B76CD">
      <w:pPr>
        <w:pStyle w:val="BodyText"/>
        <w:rPr>
          <w:sz w:val="28"/>
        </w:rPr>
      </w:pPr>
    </w:p>
    <w:p w:rsidR="001B76CD" w:rsidRDefault="00203980">
      <w:pPr>
        <w:pStyle w:val="Heading11"/>
        <w:spacing w:before="1"/>
        <w:ind w:left="2693" w:right="2989"/>
        <w:jc w:val="center"/>
      </w:pPr>
      <w:r>
        <w:rPr>
          <w:color w:val="231F20"/>
        </w:rPr>
        <w:t>ΑΙΤΗΣΗ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ΧΟΡΗΓΗΣΗΣ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ΟΙΚΟΝΟΜΙΚΗΣ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ΕΝΙΣΧΥΣΗΣ</w:t>
      </w:r>
    </w:p>
    <w:p w:rsidR="001B76CD" w:rsidRDefault="00203980">
      <w:pPr>
        <w:spacing w:before="146"/>
        <w:ind w:left="2693" w:right="2989"/>
        <w:jc w:val="center"/>
        <w:rPr>
          <w:sz w:val="24"/>
        </w:rPr>
      </w:pPr>
      <w:r>
        <w:rPr>
          <w:b/>
          <w:color w:val="231F20"/>
          <w:sz w:val="24"/>
        </w:rPr>
        <w:t>ΣΤΟΥΣ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ΠΛΗΓΕΝΤΕΣ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ΤΟΥ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ΔΗΜΟΥ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……………………………….</w:t>
      </w:r>
    </w:p>
    <w:p w:rsidR="001B76CD" w:rsidRDefault="00203980">
      <w:pPr>
        <w:spacing w:before="145"/>
        <w:ind w:left="2694" w:right="2988"/>
        <w:jc w:val="center"/>
        <w:rPr>
          <w:sz w:val="24"/>
        </w:rPr>
      </w:pPr>
      <w:r>
        <w:rPr>
          <w:b/>
          <w:color w:val="231F20"/>
          <w:sz w:val="24"/>
        </w:rPr>
        <w:t>ΓΙΑ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ΤΗ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ΦΥΣΙΚΗ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ΚΑΤΑΣΤΡΟΦΗ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ΤΗΣ</w:t>
      </w:r>
      <w:r>
        <w:rPr>
          <w:b/>
          <w:color w:val="231F20"/>
          <w:spacing w:val="-3"/>
          <w:sz w:val="24"/>
        </w:rPr>
        <w:t xml:space="preserve"> </w:t>
      </w:r>
      <w:r w:rsidR="00D631C7">
        <w:rPr>
          <w:b/>
          <w:color w:val="231F20"/>
          <w:spacing w:val="-3"/>
          <w:sz w:val="24"/>
        </w:rPr>
        <w:t xml:space="preserve">  </w:t>
      </w:r>
      <w:r w:rsidR="001B4F77">
        <w:rPr>
          <w:b/>
          <w:color w:val="231F20"/>
          <w:spacing w:val="-3"/>
          <w:sz w:val="24"/>
        </w:rPr>
        <w:t>….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/</w:t>
      </w:r>
      <w:r w:rsidR="00D631C7">
        <w:rPr>
          <w:color w:val="231F20"/>
          <w:sz w:val="24"/>
        </w:rPr>
        <w:t xml:space="preserve"> </w:t>
      </w:r>
      <w:r w:rsidR="001B4F77">
        <w:rPr>
          <w:color w:val="231F20"/>
          <w:sz w:val="24"/>
        </w:rPr>
        <w:t>….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/</w:t>
      </w:r>
      <w:r w:rsidR="00D631C7">
        <w:rPr>
          <w:color w:val="231F20"/>
          <w:sz w:val="24"/>
        </w:rPr>
        <w:t xml:space="preserve"> 2023</w:t>
      </w:r>
    </w:p>
    <w:p w:rsidR="001B76CD" w:rsidRDefault="001B76CD">
      <w:pPr>
        <w:pStyle w:val="BodyText"/>
        <w:rPr>
          <w:sz w:val="20"/>
        </w:rPr>
      </w:pPr>
    </w:p>
    <w:p w:rsidR="001B76CD" w:rsidRDefault="001B76CD">
      <w:pPr>
        <w:pStyle w:val="BodyText"/>
        <w:rPr>
          <w:sz w:val="28"/>
        </w:rPr>
      </w:pPr>
    </w:p>
    <w:tbl>
      <w:tblPr>
        <w:tblW w:w="0" w:type="auto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8"/>
        <w:gridCol w:w="2651"/>
        <w:gridCol w:w="2461"/>
        <w:gridCol w:w="2502"/>
      </w:tblGrid>
      <w:tr w:rsidR="001B76CD" w:rsidTr="0091583A">
        <w:trPr>
          <w:trHeight w:val="678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12"/>
              <w:rPr>
                <w:sz w:val="17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ΕΠΩΝΥΜΟ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1B76CD" w:rsidRPr="0091583A" w:rsidRDefault="001B76CD" w:rsidP="0091583A">
            <w:pPr>
              <w:pStyle w:val="TableParagraph"/>
              <w:spacing w:before="12"/>
              <w:rPr>
                <w:sz w:val="17"/>
              </w:rPr>
            </w:pPr>
          </w:p>
          <w:p w:rsidR="001B76CD" w:rsidRPr="0091583A" w:rsidRDefault="00203980" w:rsidP="0091583A">
            <w:pPr>
              <w:pStyle w:val="TableParagraph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ΟΝΟΜΑ</w:t>
            </w:r>
          </w:p>
        </w:tc>
        <w:tc>
          <w:tcPr>
            <w:tcW w:w="2502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6CD" w:rsidTr="0091583A">
        <w:trPr>
          <w:trHeight w:val="832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3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91583A">
              <w:rPr>
                <w:color w:val="231F20"/>
                <w:spacing w:val="-2"/>
                <w:sz w:val="20"/>
              </w:rPr>
              <w:t>ΟΝΟΜΑ</w:t>
            </w:r>
            <w:r w:rsidRPr="0091583A">
              <w:rPr>
                <w:color w:val="231F20"/>
                <w:spacing w:val="-8"/>
                <w:sz w:val="20"/>
              </w:rPr>
              <w:t xml:space="preserve"> </w:t>
            </w:r>
            <w:r w:rsidRPr="0091583A">
              <w:rPr>
                <w:color w:val="231F20"/>
                <w:spacing w:val="-2"/>
                <w:sz w:val="20"/>
              </w:rPr>
              <w:t>ΠΑΤΕΡΑ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1B76CD" w:rsidRPr="0091583A" w:rsidRDefault="001B76CD" w:rsidP="0091583A">
            <w:pPr>
              <w:pStyle w:val="TableParagraph"/>
              <w:spacing w:before="3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spacing w:before="1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ΑΦΜ</w:t>
            </w:r>
            <w:r w:rsidRPr="0091583A">
              <w:rPr>
                <w:color w:val="231F20"/>
                <w:spacing w:val="-4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/</w:t>
            </w:r>
            <w:r w:rsidRPr="0091583A">
              <w:rPr>
                <w:color w:val="231F20"/>
                <w:spacing w:val="-4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ΔΟΥ</w:t>
            </w:r>
          </w:p>
        </w:tc>
        <w:tc>
          <w:tcPr>
            <w:tcW w:w="2502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6CD" w:rsidTr="0091583A">
        <w:trPr>
          <w:trHeight w:val="843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8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ΟΝΟΜΑ</w:t>
            </w:r>
            <w:r w:rsidRPr="0091583A">
              <w:rPr>
                <w:color w:val="231F20"/>
                <w:spacing w:val="-12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ΜΗΤΕΡΑΣ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1B76CD" w:rsidRPr="0091583A" w:rsidRDefault="001B76CD" w:rsidP="0091583A">
            <w:pPr>
              <w:pStyle w:val="TableParagraph"/>
              <w:spacing w:before="8"/>
              <w:rPr>
                <w:sz w:val="24"/>
              </w:rPr>
            </w:pPr>
          </w:p>
          <w:p w:rsidR="001B76CD" w:rsidRPr="0091583A" w:rsidRDefault="00641880" w:rsidP="0091583A">
            <w:pPr>
              <w:pStyle w:val="TableParagraph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ΗΜΕΡΟΜΗΝΙΑ</w:t>
            </w:r>
            <w:r w:rsidRPr="0091583A">
              <w:rPr>
                <w:color w:val="231F20"/>
                <w:spacing w:val="-4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ΓΕΝΝΗΣΗΣ</w:t>
            </w:r>
          </w:p>
        </w:tc>
        <w:tc>
          <w:tcPr>
            <w:tcW w:w="2502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6CD" w:rsidTr="0091583A">
        <w:trPr>
          <w:trHeight w:val="839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5"/>
              <w:rPr>
                <w:sz w:val="24"/>
              </w:rPr>
            </w:pPr>
          </w:p>
          <w:p w:rsidR="001B76CD" w:rsidRPr="0091583A" w:rsidRDefault="00641880" w:rsidP="00641880">
            <w:pPr>
              <w:pStyle w:val="TableParagraph"/>
              <w:ind w:left="107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ΔΙΕΥΘΥΝΣΗ</w:t>
            </w:r>
            <w:r w:rsidRPr="0091583A">
              <w:rPr>
                <w:color w:val="231F20"/>
                <w:spacing w:val="-6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/</w:t>
            </w:r>
            <w:r w:rsidRPr="0091583A">
              <w:rPr>
                <w:color w:val="231F20"/>
                <w:spacing w:val="-7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ΤΚ</w:t>
            </w:r>
            <w:r w:rsidRPr="0091583A">
              <w:rPr>
                <w:color w:val="231F20"/>
                <w:spacing w:val="-4"/>
                <w:sz w:val="20"/>
              </w:rPr>
              <w:t xml:space="preserve"> 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1B76CD" w:rsidRPr="0091583A" w:rsidRDefault="001B76CD" w:rsidP="0091583A">
            <w:pPr>
              <w:pStyle w:val="TableParagraph"/>
              <w:spacing w:before="5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ΠΕΡΙΟΧΗ</w:t>
            </w:r>
          </w:p>
        </w:tc>
        <w:tc>
          <w:tcPr>
            <w:tcW w:w="2502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6CD" w:rsidTr="0091583A">
        <w:trPr>
          <w:trHeight w:val="839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5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Email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1B76CD" w:rsidRPr="0091583A" w:rsidRDefault="001B76CD" w:rsidP="0091583A">
            <w:pPr>
              <w:pStyle w:val="TableParagraph"/>
              <w:spacing w:before="5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ind w:left="108"/>
              <w:rPr>
                <w:sz w:val="20"/>
              </w:rPr>
            </w:pPr>
            <w:r w:rsidRPr="0091583A">
              <w:rPr>
                <w:color w:val="231F20"/>
                <w:spacing w:val="-1"/>
                <w:sz w:val="20"/>
              </w:rPr>
              <w:t>ΣΤΑΘΕΡΟ</w:t>
            </w:r>
            <w:r w:rsidRPr="0091583A">
              <w:rPr>
                <w:color w:val="231F20"/>
                <w:spacing w:val="-10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ΤΗΛΕΦΩΝΟ</w:t>
            </w:r>
          </w:p>
        </w:tc>
        <w:tc>
          <w:tcPr>
            <w:tcW w:w="2502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6CD" w:rsidTr="0091583A">
        <w:trPr>
          <w:trHeight w:val="851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10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sz w:val="20"/>
              </w:rPr>
            </w:pPr>
            <w:r w:rsidRPr="0091583A">
              <w:rPr>
                <w:color w:val="231F20"/>
                <w:spacing w:val="-4"/>
                <w:sz w:val="20"/>
              </w:rPr>
              <w:t>ΑΡ.</w:t>
            </w:r>
            <w:r w:rsidRPr="0091583A">
              <w:rPr>
                <w:color w:val="231F20"/>
                <w:spacing w:val="-5"/>
                <w:sz w:val="20"/>
              </w:rPr>
              <w:t xml:space="preserve"> </w:t>
            </w:r>
            <w:r w:rsidRPr="0091583A">
              <w:rPr>
                <w:color w:val="231F20"/>
                <w:spacing w:val="-4"/>
                <w:sz w:val="20"/>
              </w:rPr>
              <w:t>ΤΑΥΤΟΤΗΤΑΣ/</w:t>
            </w:r>
            <w:r w:rsidRPr="0091583A">
              <w:rPr>
                <w:color w:val="231F20"/>
                <w:spacing w:val="-5"/>
                <w:sz w:val="20"/>
              </w:rPr>
              <w:t xml:space="preserve"> </w:t>
            </w:r>
            <w:r w:rsidRPr="0091583A">
              <w:rPr>
                <w:color w:val="231F20"/>
                <w:spacing w:val="-4"/>
                <w:sz w:val="20"/>
              </w:rPr>
              <w:t>ΔΙΑΒΑΤΗΡΙΟΥ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1B76CD" w:rsidRPr="0091583A" w:rsidRDefault="001B76CD" w:rsidP="0091583A">
            <w:pPr>
              <w:pStyle w:val="TableParagraph"/>
              <w:spacing w:before="10"/>
              <w:rPr>
                <w:sz w:val="24"/>
              </w:rPr>
            </w:pPr>
          </w:p>
          <w:p w:rsidR="001B76CD" w:rsidRPr="0091583A" w:rsidRDefault="00203980" w:rsidP="0091583A">
            <w:pPr>
              <w:pStyle w:val="TableParagraph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ΚΙΝΗΤΟ</w:t>
            </w:r>
            <w:r w:rsidRPr="0091583A">
              <w:rPr>
                <w:color w:val="231F20"/>
                <w:spacing w:val="-7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ΤΗΛΕΦΩΝΟ</w:t>
            </w:r>
          </w:p>
        </w:tc>
        <w:tc>
          <w:tcPr>
            <w:tcW w:w="2502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6CD" w:rsidTr="0091583A">
        <w:trPr>
          <w:trHeight w:val="819"/>
        </w:trPr>
        <w:tc>
          <w:tcPr>
            <w:tcW w:w="2828" w:type="dxa"/>
          </w:tcPr>
          <w:p w:rsidR="001B76CD" w:rsidRPr="0091583A" w:rsidRDefault="001B76CD" w:rsidP="0091583A">
            <w:pPr>
              <w:pStyle w:val="TableParagraph"/>
              <w:spacing w:before="8"/>
              <w:rPr>
                <w:sz w:val="23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sz w:val="20"/>
              </w:rPr>
            </w:pPr>
            <w:r w:rsidRPr="0091583A">
              <w:rPr>
                <w:color w:val="231F20"/>
                <w:spacing w:val="-1"/>
                <w:sz w:val="20"/>
              </w:rPr>
              <w:t>ΑΡ.</w:t>
            </w:r>
            <w:r w:rsidRPr="0091583A">
              <w:rPr>
                <w:color w:val="231F20"/>
                <w:spacing w:val="-10"/>
                <w:sz w:val="20"/>
              </w:rPr>
              <w:t xml:space="preserve"> </w:t>
            </w:r>
            <w:r w:rsidRPr="0091583A">
              <w:rPr>
                <w:color w:val="231F20"/>
                <w:spacing w:val="-1"/>
                <w:sz w:val="20"/>
              </w:rPr>
              <w:t>ΙΒΑΝ</w:t>
            </w:r>
            <w:r w:rsidRPr="0091583A">
              <w:rPr>
                <w:color w:val="231F20"/>
                <w:spacing w:val="-7"/>
                <w:sz w:val="20"/>
              </w:rPr>
              <w:t xml:space="preserve"> </w:t>
            </w:r>
            <w:r w:rsidRPr="0091583A">
              <w:rPr>
                <w:color w:val="231F20"/>
                <w:spacing w:val="-1"/>
                <w:sz w:val="20"/>
              </w:rPr>
              <w:t>/</w:t>
            </w:r>
            <w:r w:rsidRPr="0091583A">
              <w:rPr>
                <w:color w:val="231F20"/>
                <w:spacing w:val="-9"/>
                <w:sz w:val="20"/>
              </w:rPr>
              <w:t xml:space="preserve"> </w:t>
            </w:r>
            <w:r w:rsidRPr="0091583A">
              <w:rPr>
                <w:color w:val="231F20"/>
                <w:spacing w:val="-1"/>
                <w:sz w:val="20"/>
              </w:rPr>
              <w:t>ΤΡΑΠΕΖΑ</w:t>
            </w:r>
          </w:p>
        </w:tc>
        <w:tc>
          <w:tcPr>
            <w:tcW w:w="2651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gridSpan w:val="2"/>
          </w:tcPr>
          <w:p w:rsidR="001B76CD" w:rsidRPr="0091583A" w:rsidRDefault="00203980" w:rsidP="0091583A">
            <w:pPr>
              <w:pStyle w:val="TableParagraph"/>
              <w:spacing w:before="44"/>
              <w:ind w:left="108" w:right="1192" w:firstLine="1106"/>
              <w:rPr>
                <w:b/>
                <w:sz w:val="20"/>
              </w:rPr>
            </w:pPr>
            <w:r w:rsidRPr="0091583A">
              <w:rPr>
                <w:b/>
                <w:color w:val="231F20"/>
                <w:spacing w:val="-1"/>
                <w:sz w:val="20"/>
                <w:u w:val="single" w:color="231F20"/>
              </w:rPr>
              <w:t>ΧΡΗΣΤΗΣ</w:t>
            </w:r>
            <w:r w:rsidRPr="0091583A">
              <w:rPr>
                <w:b/>
                <w:color w:val="231F20"/>
                <w:spacing w:val="-10"/>
                <w:sz w:val="20"/>
                <w:u w:val="single" w:color="231F20"/>
              </w:rPr>
              <w:t xml:space="preserve"> </w:t>
            </w:r>
            <w:r w:rsidRPr="0091583A">
              <w:rPr>
                <w:b/>
                <w:color w:val="231F20"/>
                <w:sz w:val="20"/>
                <w:u w:val="single" w:color="231F20"/>
              </w:rPr>
              <w:t>ΑΚΙΝΗΤΟΥ</w:t>
            </w:r>
            <w:r w:rsidRPr="0091583A">
              <w:rPr>
                <w:b/>
                <w:color w:val="231F20"/>
                <w:spacing w:val="-8"/>
                <w:sz w:val="20"/>
                <w:u w:val="single" w:color="231F20"/>
              </w:rPr>
              <w:t xml:space="preserve"> </w:t>
            </w:r>
            <w:r w:rsidRPr="0091583A">
              <w:rPr>
                <w:b/>
                <w:color w:val="231F20"/>
                <w:sz w:val="20"/>
                <w:u w:val="single" w:color="231F20"/>
              </w:rPr>
              <w:t>(επιλέξτε)</w:t>
            </w:r>
            <w:r w:rsidRPr="0091583A">
              <w:rPr>
                <w:b/>
                <w:color w:val="231F20"/>
                <w:spacing w:val="-42"/>
                <w:sz w:val="20"/>
              </w:rPr>
              <w:t xml:space="preserve"> </w:t>
            </w:r>
            <w:r w:rsidRPr="0091583A">
              <w:rPr>
                <w:b/>
                <w:color w:val="231F20"/>
                <w:sz w:val="20"/>
              </w:rPr>
              <w:t>Α.</w:t>
            </w:r>
            <w:r w:rsidRPr="0091583A">
              <w:rPr>
                <w:b/>
                <w:color w:val="231F20"/>
                <w:spacing w:val="-1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 xml:space="preserve">ΙΔΙΟΚΤΗΤΗΣ </w:t>
            </w:r>
            <w:r w:rsidRPr="0091583A">
              <w:rPr>
                <w:b/>
                <w:color w:val="231F20"/>
                <w:sz w:val="20"/>
              </w:rPr>
              <w:t>[</w:t>
            </w:r>
            <w:r w:rsidRPr="0091583A">
              <w:rPr>
                <w:b/>
                <w:color w:val="231F20"/>
                <w:spacing w:val="1"/>
                <w:sz w:val="20"/>
              </w:rPr>
              <w:t xml:space="preserve"> </w:t>
            </w:r>
            <w:r w:rsidRPr="0091583A">
              <w:rPr>
                <w:b/>
                <w:color w:val="231F20"/>
                <w:sz w:val="20"/>
              </w:rPr>
              <w:t>]</w:t>
            </w:r>
          </w:p>
          <w:p w:rsidR="001B76CD" w:rsidRPr="0091583A" w:rsidRDefault="00203980" w:rsidP="0091583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91583A">
              <w:rPr>
                <w:b/>
                <w:color w:val="231F20"/>
                <w:sz w:val="20"/>
                <w:shd w:val="clear" w:color="auto" w:fill="D7D8DA"/>
              </w:rPr>
              <w:t>Β.</w:t>
            </w:r>
            <w:r w:rsidRPr="0091583A">
              <w:rPr>
                <w:b/>
                <w:color w:val="231F20"/>
                <w:spacing w:val="-8"/>
                <w:sz w:val="20"/>
                <w:shd w:val="clear" w:color="auto" w:fill="D7D8DA"/>
              </w:rPr>
              <w:t xml:space="preserve"> </w:t>
            </w:r>
            <w:r w:rsidRPr="0091583A">
              <w:rPr>
                <w:color w:val="231F20"/>
                <w:sz w:val="20"/>
                <w:shd w:val="clear" w:color="auto" w:fill="D7D8DA"/>
              </w:rPr>
              <w:t>ΕΝΟΙΚΙΑΣΤΗΣ</w:t>
            </w:r>
            <w:r w:rsidRPr="0091583A">
              <w:rPr>
                <w:color w:val="231F20"/>
                <w:spacing w:val="-7"/>
                <w:sz w:val="20"/>
                <w:shd w:val="clear" w:color="auto" w:fill="D7D8DA"/>
              </w:rPr>
              <w:t xml:space="preserve"> </w:t>
            </w:r>
            <w:r w:rsidRPr="0091583A">
              <w:rPr>
                <w:color w:val="231F20"/>
                <w:sz w:val="20"/>
                <w:shd w:val="clear" w:color="auto" w:fill="D7D8DA"/>
              </w:rPr>
              <w:t>Η΄ΠΑΡΑΧΩΡΗΣΙΟΥΧΟΣ</w:t>
            </w:r>
            <w:r w:rsidRPr="0091583A">
              <w:rPr>
                <w:color w:val="231F20"/>
                <w:spacing w:val="-5"/>
                <w:sz w:val="20"/>
                <w:shd w:val="clear" w:color="auto" w:fill="D7D8DA"/>
              </w:rPr>
              <w:t xml:space="preserve"> </w:t>
            </w:r>
            <w:r w:rsidRPr="0091583A">
              <w:rPr>
                <w:b/>
                <w:color w:val="231F20"/>
                <w:sz w:val="20"/>
                <w:shd w:val="clear" w:color="auto" w:fill="D7D8DA"/>
              </w:rPr>
              <w:t>[</w:t>
            </w:r>
            <w:r w:rsidRPr="0091583A">
              <w:rPr>
                <w:b/>
                <w:color w:val="231F20"/>
                <w:spacing w:val="31"/>
                <w:sz w:val="20"/>
                <w:shd w:val="clear" w:color="auto" w:fill="D7D8DA"/>
              </w:rPr>
              <w:t xml:space="preserve"> </w:t>
            </w:r>
            <w:r w:rsidRPr="0091583A">
              <w:rPr>
                <w:b/>
                <w:color w:val="231F20"/>
                <w:sz w:val="20"/>
                <w:shd w:val="clear" w:color="auto" w:fill="D7D8DA"/>
              </w:rPr>
              <w:t>]</w:t>
            </w:r>
          </w:p>
        </w:tc>
      </w:tr>
      <w:tr w:rsidR="001B76CD" w:rsidTr="0091583A">
        <w:trPr>
          <w:trHeight w:val="846"/>
        </w:trPr>
        <w:tc>
          <w:tcPr>
            <w:tcW w:w="2828" w:type="dxa"/>
            <w:shd w:val="clear" w:color="auto" w:fill="DCDDDE"/>
          </w:tcPr>
          <w:p w:rsidR="001B76CD" w:rsidRPr="0091583A" w:rsidRDefault="001B76CD" w:rsidP="0091583A">
            <w:pPr>
              <w:pStyle w:val="TableParagraph"/>
              <w:spacing w:before="10"/>
              <w:rPr>
                <w:sz w:val="14"/>
              </w:rPr>
            </w:pPr>
          </w:p>
          <w:p w:rsidR="001B76CD" w:rsidRPr="0091583A" w:rsidRDefault="00203980" w:rsidP="0091583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91583A">
              <w:rPr>
                <w:color w:val="231F20"/>
                <w:spacing w:val="-1"/>
                <w:sz w:val="20"/>
              </w:rPr>
              <w:t>ΟΝΟΜΑΤΕΠΩΝΥΜΟ</w:t>
            </w:r>
            <w:r w:rsidRPr="0091583A">
              <w:rPr>
                <w:color w:val="231F20"/>
                <w:spacing w:val="-8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ΙΔΙΟΚΤΗΤΗ</w:t>
            </w:r>
          </w:p>
          <w:p w:rsidR="001B76CD" w:rsidRPr="0091583A" w:rsidRDefault="00203980" w:rsidP="0091583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(στην</w:t>
            </w:r>
            <w:r w:rsidRPr="0091583A">
              <w:rPr>
                <w:color w:val="231F20"/>
                <w:spacing w:val="-5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περίπτωση</w:t>
            </w:r>
            <w:r w:rsidRPr="0091583A">
              <w:rPr>
                <w:color w:val="231F20"/>
                <w:spacing w:val="-4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Β)</w:t>
            </w:r>
          </w:p>
        </w:tc>
        <w:tc>
          <w:tcPr>
            <w:tcW w:w="2651" w:type="dxa"/>
            <w:shd w:val="clear" w:color="auto" w:fill="DCDDDE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shd w:val="clear" w:color="auto" w:fill="DCDDDE"/>
          </w:tcPr>
          <w:p w:rsidR="001B76CD" w:rsidRPr="0091583A" w:rsidRDefault="001B76CD" w:rsidP="0091583A">
            <w:pPr>
              <w:pStyle w:val="TableParagraph"/>
              <w:spacing w:before="10"/>
              <w:rPr>
                <w:sz w:val="14"/>
              </w:rPr>
            </w:pPr>
          </w:p>
          <w:p w:rsidR="001B76CD" w:rsidRPr="0091583A" w:rsidRDefault="00203980" w:rsidP="0091583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ΤΗΛΕΦΩΝΟ</w:t>
            </w:r>
            <w:r w:rsidRPr="0091583A">
              <w:rPr>
                <w:color w:val="231F20"/>
                <w:spacing w:val="-5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ΙΔΙΟΚΤΗΤΗ</w:t>
            </w:r>
          </w:p>
          <w:p w:rsidR="001B76CD" w:rsidRPr="0091583A" w:rsidRDefault="00203980" w:rsidP="0091583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91583A">
              <w:rPr>
                <w:color w:val="231F20"/>
                <w:sz w:val="20"/>
              </w:rPr>
              <w:t>(στην</w:t>
            </w:r>
            <w:r w:rsidRPr="0091583A">
              <w:rPr>
                <w:color w:val="231F20"/>
                <w:spacing w:val="-5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περίπτωση</w:t>
            </w:r>
            <w:r w:rsidRPr="0091583A">
              <w:rPr>
                <w:color w:val="231F20"/>
                <w:spacing w:val="-4"/>
                <w:sz w:val="20"/>
              </w:rPr>
              <w:t xml:space="preserve"> </w:t>
            </w:r>
            <w:r w:rsidRPr="0091583A">
              <w:rPr>
                <w:color w:val="231F20"/>
                <w:sz w:val="20"/>
              </w:rPr>
              <w:t>Β)</w:t>
            </w:r>
          </w:p>
        </w:tc>
        <w:tc>
          <w:tcPr>
            <w:tcW w:w="2502" w:type="dxa"/>
            <w:shd w:val="clear" w:color="auto" w:fill="DCDDDE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76CD" w:rsidRDefault="001B76CD">
      <w:pPr>
        <w:pStyle w:val="BodyText"/>
        <w:spacing w:before="4"/>
        <w:rPr>
          <w:sz w:val="15"/>
        </w:rPr>
      </w:pPr>
    </w:p>
    <w:p w:rsidR="001B76CD" w:rsidRDefault="00203980">
      <w:pPr>
        <w:spacing w:before="56"/>
        <w:ind w:left="129"/>
        <w:rPr>
          <w:b/>
        </w:rPr>
      </w:pPr>
      <w:r>
        <w:rPr>
          <w:b/>
          <w:color w:val="231F20"/>
          <w:u w:val="single" w:color="231F20"/>
        </w:rPr>
        <w:t>Α.</w:t>
      </w:r>
      <w:r>
        <w:rPr>
          <w:b/>
          <w:color w:val="231F20"/>
          <w:spacing w:val="-5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ΣΤΟΙΧΕΙΑ</w:t>
      </w:r>
      <w:r>
        <w:rPr>
          <w:b/>
          <w:color w:val="231F20"/>
          <w:spacing w:val="-7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ΑΙΤΟΥΜΕΝΟ:</w:t>
      </w:r>
    </w:p>
    <w:p w:rsidR="001B76CD" w:rsidRDefault="00203980">
      <w:pPr>
        <w:pStyle w:val="BodyText"/>
        <w:tabs>
          <w:tab w:val="left" w:leader="dot" w:pos="9270"/>
        </w:tabs>
        <w:spacing w:before="1"/>
        <w:ind w:left="129" w:right="422"/>
      </w:pPr>
      <w:r>
        <w:rPr>
          <w:color w:val="231F20"/>
        </w:rPr>
        <w:t>Παρακαλείσθε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όπως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καταβάλλετε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κάτωθι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οικονομική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ενίσχυση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πληγείσα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κατοικία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(όπως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έχει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προβλεφθεί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νομοθετικά)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στη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Δημοτική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Ενότητα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………………………………………του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Δήμου</w:t>
      </w:r>
      <w:r w:rsidR="00D631C7">
        <w:rPr>
          <w:rFonts w:ascii="Times New Roman" w:hAnsi="Times New Roman"/>
          <w:color w:val="231F20"/>
        </w:rPr>
        <w:t xml:space="preserve"> </w:t>
      </w:r>
      <w:r w:rsidR="001B4F77">
        <w:rPr>
          <w:rFonts w:ascii="Times New Roman" w:hAnsi="Times New Roman"/>
          <w:color w:val="231F20"/>
        </w:rPr>
        <w:t xml:space="preserve">Αχαρνών </w:t>
      </w:r>
      <w:r w:rsidR="00D631C7"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τη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φυσική</w:t>
      </w:r>
    </w:p>
    <w:p w:rsidR="001B76CD" w:rsidRDefault="00203980">
      <w:pPr>
        <w:pStyle w:val="BodyText"/>
        <w:ind w:left="129"/>
      </w:pPr>
      <w:r>
        <w:rPr>
          <w:color w:val="231F20"/>
        </w:rPr>
        <w:t>καταστροφή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..../…./.....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</w:p>
    <w:p w:rsidR="001B76CD" w:rsidRDefault="001B76CD">
      <w:pPr>
        <w:pStyle w:val="BodyText"/>
        <w:spacing w:before="9"/>
        <w:rPr>
          <w:sz w:val="21"/>
        </w:rPr>
      </w:pPr>
    </w:p>
    <w:p w:rsidR="001B76CD" w:rsidRDefault="00203980">
      <w:pPr>
        <w:spacing w:before="1"/>
        <w:ind w:left="129"/>
        <w:rPr>
          <w:b/>
        </w:rPr>
      </w:pPr>
      <w:r>
        <w:rPr>
          <w:b/>
          <w:color w:val="231F20"/>
          <w:u w:val="single" w:color="231F20"/>
        </w:rPr>
        <w:t>Β.</w:t>
      </w:r>
      <w:r>
        <w:rPr>
          <w:b/>
          <w:color w:val="231F20"/>
          <w:spacing w:val="-5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ΕΙΔΟΣ</w:t>
      </w:r>
      <w:r>
        <w:rPr>
          <w:b/>
          <w:color w:val="231F20"/>
          <w:spacing w:val="-6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ΑΙΤΟΥΜΕΝΗΣ</w:t>
      </w:r>
      <w:r>
        <w:rPr>
          <w:b/>
          <w:color w:val="231F20"/>
          <w:spacing w:val="-6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ΕΝΙΣΧΥΣΗΣ</w:t>
      </w:r>
      <w:r>
        <w:rPr>
          <w:b/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(επιλέξτε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με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Χ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την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κατηγορία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που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σας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αφορά)</w:t>
      </w:r>
      <w:r>
        <w:rPr>
          <w:b/>
          <w:color w:val="231F20"/>
          <w:u w:val="single" w:color="231F20"/>
        </w:rPr>
        <w:t>:</w:t>
      </w:r>
    </w:p>
    <w:p w:rsidR="001B76CD" w:rsidRDefault="001B76CD">
      <w:pPr>
        <w:pStyle w:val="BodyText"/>
        <w:spacing w:before="5"/>
        <w:rPr>
          <w:b/>
          <w:sz w:val="17"/>
        </w:rPr>
      </w:pPr>
    </w:p>
    <w:p w:rsidR="001B76CD" w:rsidRDefault="00203980">
      <w:pPr>
        <w:pStyle w:val="Heading21"/>
        <w:numPr>
          <w:ilvl w:val="0"/>
          <w:numId w:val="2"/>
        </w:numPr>
        <w:tabs>
          <w:tab w:val="left" w:pos="351"/>
          <w:tab w:val="left" w:pos="10642"/>
        </w:tabs>
        <w:spacing w:before="56"/>
        <w:ind w:hanging="222"/>
        <w:rPr>
          <w:rFonts w:ascii="Times New Roman" w:hAnsi="Times New Roman"/>
          <w:b w:val="0"/>
        </w:rPr>
      </w:pPr>
      <w:r>
        <w:rPr>
          <w:color w:val="231F20"/>
          <w:shd w:val="clear" w:color="auto" w:fill="DCDDDE"/>
        </w:rPr>
        <w:t>ΕΠΙΔΟΜΑ</w:t>
      </w:r>
      <w:r>
        <w:rPr>
          <w:color w:val="231F20"/>
          <w:spacing w:val="-6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ΠΡΩΤΩΝ</w:t>
      </w:r>
      <w:r>
        <w:rPr>
          <w:color w:val="231F20"/>
          <w:spacing w:val="-8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ΒΙΟΤΙΚΩΝ</w:t>
      </w:r>
      <w:r>
        <w:rPr>
          <w:color w:val="231F20"/>
          <w:spacing w:val="-7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ΑΝΑΓΚΩΝ*</w:t>
      </w:r>
      <w:r>
        <w:rPr>
          <w:rFonts w:ascii="Times New Roman" w:hAnsi="Times New Roman"/>
          <w:b w:val="0"/>
          <w:color w:val="231F20"/>
          <w:shd w:val="clear" w:color="auto" w:fill="DCDDDE"/>
        </w:rPr>
        <w:tab/>
      </w:r>
    </w:p>
    <w:p w:rsidR="001B76CD" w:rsidRDefault="001B76CD">
      <w:pPr>
        <w:pStyle w:val="BodyText"/>
        <w:spacing w:before="5"/>
        <w:rPr>
          <w:rFonts w:ascii="Times New Roman"/>
          <w:sz w:val="23"/>
        </w:rPr>
      </w:pPr>
    </w:p>
    <w:p w:rsidR="001B76CD" w:rsidRDefault="00203980">
      <w:pPr>
        <w:ind w:left="129"/>
      </w:pPr>
      <w:r>
        <w:rPr>
          <w:b/>
          <w:color w:val="231F20"/>
        </w:rPr>
        <w:t>[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]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Οικονομική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ενίσχυση,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ποσού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600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ευρώ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-6"/>
        </w:rPr>
        <w:t xml:space="preserve"> </w:t>
      </w:r>
      <w:r>
        <w:rPr>
          <w:b/>
          <w:color w:val="231F20"/>
        </w:rPr>
        <w:t>κύρια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κατοικία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μου.</w:t>
      </w:r>
    </w:p>
    <w:p w:rsidR="001B76CD" w:rsidRDefault="00203980">
      <w:pPr>
        <w:ind w:left="129"/>
        <w:rPr>
          <w:b/>
        </w:rPr>
      </w:pPr>
      <w:r>
        <w:rPr>
          <w:b/>
          <w:color w:val="231F20"/>
        </w:rPr>
        <w:t>[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]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Επιπλέον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Οικονομική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ενίσχυση,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ποσού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600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ευρώ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διότι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πληγείσα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οικογένειά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πολύτεκνη.</w:t>
      </w:r>
    </w:p>
    <w:p w:rsidR="001B76CD" w:rsidRDefault="00203980">
      <w:pPr>
        <w:tabs>
          <w:tab w:val="left" w:leader="dot" w:pos="8414"/>
        </w:tabs>
        <w:ind w:left="129"/>
        <w:rPr>
          <w:b/>
        </w:rPr>
      </w:pPr>
      <w:r>
        <w:rPr>
          <w:b/>
          <w:color w:val="231F20"/>
        </w:rPr>
        <w:t>[</w:t>
      </w:r>
      <w:r>
        <w:rPr>
          <w:b/>
          <w:color w:val="231F20"/>
          <w:spacing w:val="43"/>
        </w:rPr>
        <w:t xml:space="preserve"> </w:t>
      </w:r>
      <w:r>
        <w:rPr>
          <w:b/>
          <w:color w:val="231F20"/>
        </w:rPr>
        <w:t>]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Επιπλέον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Οικονομική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ενίσχυση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600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ευρώ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διότι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οικογένειά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αποτελείται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από</w:t>
      </w:r>
      <w:r>
        <w:rPr>
          <w:rFonts w:ascii="Times New Roman" w:hAnsi="Times New Roman"/>
          <w:color w:val="231F20"/>
        </w:rPr>
        <w:tab/>
      </w:r>
      <w:r>
        <w:rPr>
          <w:b/>
          <w:color w:val="231F20"/>
        </w:rPr>
        <w:t>άτομο/α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με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αναπηρία.</w:t>
      </w:r>
    </w:p>
    <w:p w:rsidR="001B76CD" w:rsidRDefault="001B76CD">
      <w:pPr>
        <w:pStyle w:val="BodyText"/>
        <w:rPr>
          <w:b/>
        </w:rPr>
      </w:pPr>
    </w:p>
    <w:p w:rsidR="001B76CD" w:rsidRDefault="00203980">
      <w:pPr>
        <w:ind w:left="129"/>
        <w:rPr>
          <w:i/>
        </w:rPr>
      </w:pPr>
      <w:r>
        <w:rPr>
          <w:i/>
          <w:color w:val="231F20"/>
          <w:spacing w:val="-1"/>
        </w:rPr>
        <w:t>*Αφορά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1"/>
        </w:rPr>
        <w:t>εφάπαξ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1"/>
        </w:rPr>
        <w:t>επίδομα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πρώτων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1"/>
        </w:rPr>
        <w:t>βιοτικών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1"/>
        </w:rPr>
        <w:t>αναγκών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σε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1"/>
        </w:rPr>
        <w:t>όσους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1"/>
        </w:rPr>
        <w:t>περιέρχονται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1"/>
        </w:rPr>
        <w:t>σε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1"/>
        </w:rPr>
        <w:t>κατάσταση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ανάγκης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συνεπεία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φυσικών</w:t>
      </w:r>
      <w:r>
        <w:rPr>
          <w:i/>
          <w:color w:val="231F20"/>
          <w:spacing w:val="-47"/>
        </w:rPr>
        <w:t xml:space="preserve"> </w:t>
      </w:r>
      <w:r>
        <w:rPr>
          <w:i/>
          <w:color w:val="231F20"/>
        </w:rPr>
        <w:t>καταστροφών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και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δεν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μπορούν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να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διαμείνουν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στην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κύρια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κατοικία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τους.</w:t>
      </w:r>
    </w:p>
    <w:p w:rsidR="001B76CD" w:rsidRDefault="001B76CD">
      <w:pPr>
        <w:sectPr w:rsidR="001B76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80" w:right="280" w:bottom="1200" w:left="580" w:header="0" w:footer="1006" w:gutter="0"/>
          <w:cols w:space="720"/>
        </w:sectPr>
      </w:pPr>
    </w:p>
    <w:p w:rsidR="001B76CD" w:rsidRDefault="00203980">
      <w:pPr>
        <w:pStyle w:val="Heading21"/>
        <w:numPr>
          <w:ilvl w:val="0"/>
          <w:numId w:val="2"/>
        </w:numPr>
        <w:tabs>
          <w:tab w:val="left" w:pos="353"/>
          <w:tab w:val="left" w:pos="10642"/>
        </w:tabs>
        <w:spacing w:before="41"/>
        <w:ind w:left="352" w:hanging="224"/>
        <w:rPr>
          <w:rFonts w:ascii="Times New Roman" w:hAnsi="Times New Roman"/>
          <w:b w:val="0"/>
        </w:rPr>
      </w:pPr>
      <w:r>
        <w:rPr>
          <w:color w:val="231F20"/>
          <w:spacing w:val="-1"/>
          <w:shd w:val="clear" w:color="auto" w:fill="DCDDDE"/>
        </w:rPr>
        <w:lastRenderedPageBreak/>
        <w:t>ΟΙΚΟΝΟΜΙΚΗ</w:t>
      </w:r>
      <w:r>
        <w:rPr>
          <w:color w:val="231F20"/>
          <w:spacing w:val="-10"/>
          <w:shd w:val="clear" w:color="auto" w:fill="DCDDDE"/>
        </w:rPr>
        <w:t xml:space="preserve"> </w:t>
      </w:r>
      <w:r>
        <w:rPr>
          <w:color w:val="231F20"/>
          <w:spacing w:val="-1"/>
          <w:shd w:val="clear" w:color="auto" w:fill="DCDDDE"/>
        </w:rPr>
        <w:t>ΕΝΙΣΧΥΣΗ</w:t>
      </w:r>
      <w:r>
        <w:rPr>
          <w:color w:val="231F20"/>
          <w:spacing w:val="-12"/>
          <w:shd w:val="clear" w:color="auto" w:fill="DCDDDE"/>
        </w:rPr>
        <w:t xml:space="preserve"> </w:t>
      </w:r>
      <w:r>
        <w:rPr>
          <w:color w:val="231F20"/>
          <w:spacing w:val="-1"/>
          <w:shd w:val="clear" w:color="auto" w:fill="DCDDDE"/>
        </w:rPr>
        <w:t>για</w:t>
      </w:r>
      <w:r>
        <w:rPr>
          <w:color w:val="231F20"/>
          <w:spacing w:val="-10"/>
          <w:shd w:val="clear" w:color="auto" w:fill="DCDDDE"/>
        </w:rPr>
        <w:t xml:space="preserve"> </w:t>
      </w:r>
      <w:r>
        <w:rPr>
          <w:color w:val="231F20"/>
          <w:spacing w:val="-1"/>
          <w:shd w:val="clear" w:color="auto" w:fill="DCDDDE"/>
        </w:rPr>
        <w:t>ΕΠΙΣΚΕΥΑΣΤΙΚΕΣ</w:t>
      </w:r>
      <w:r>
        <w:rPr>
          <w:color w:val="231F20"/>
          <w:spacing w:val="-11"/>
          <w:shd w:val="clear" w:color="auto" w:fill="DCDDDE"/>
        </w:rPr>
        <w:t xml:space="preserve"> </w:t>
      </w:r>
      <w:r>
        <w:rPr>
          <w:color w:val="231F20"/>
          <w:spacing w:val="-1"/>
          <w:shd w:val="clear" w:color="auto" w:fill="DCDDDE"/>
        </w:rPr>
        <w:t>ΕΡΓΑΣΙΕΣ</w:t>
      </w:r>
      <w:r>
        <w:rPr>
          <w:color w:val="231F20"/>
          <w:spacing w:val="-9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Ή/ΚΑΙ</w:t>
      </w:r>
      <w:r>
        <w:rPr>
          <w:color w:val="231F20"/>
          <w:spacing w:val="-9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ΑΝΤΙΚΑΤΑΣΤΑΣΗ</w:t>
      </w:r>
      <w:r>
        <w:rPr>
          <w:color w:val="231F20"/>
          <w:spacing w:val="-10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ΟΙΚΟΣΚΕΥΗΣ</w:t>
      </w:r>
      <w:r>
        <w:rPr>
          <w:rFonts w:ascii="Times New Roman" w:hAnsi="Times New Roman"/>
          <w:b w:val="0"/>
          <w:color w:val="231F20"/>
          <w:shd w:val="clear" w:color="auto" w:fill="DCDDDE"/>
        </w:rPr>
        <w:tab/>
      </w:r>
    </w:p>
    <w:p w:rsidR="001B76CD" w:rsidRDefault="001B76CD">
      <w:pPr>
        <w:pStyle w:val="BodyText"/>
        <w:spacing w:before="4"/>
        <w:rPr>
          <w:rFonts w:ascii="Times New Roman"/>
          <w:sz w:val="23"/>
        </w:rPr>
      </w:pPr>
    </w:p>
    <w:p w:rsidR="001B76CD" w:rsidRDefault="00203980">
      <w:pPr>
        <w:pStyle w:val="BodyText"/>
        <w:spacing w:before="1"/>
        <w:ind w:left="129" w:right="1045"/>
      </w:pPr>
      <w:r>
        <w:rPr>
          <w:b/>
          <w:color w:val="231F20"/>
        </w:rPr>
        <w:t xml:space="preserve">[ ] </w:t>
      </w:r>
      <w:r>
        <w:rPr>
          <w:color w:val="231F20"/>
        </w:rPr>
        <w:t xml:space="preserve">Οικονομική ενίσχυση ποσού μέχρι </w:t>
      </w:r>
      <w:r>
        <w:rPr>
          <w:b/>
          <w:color w:val="231F20"/>
        </w:rPr>
        <w:t xml:space="preserve">6.000 ευρώ </w:t>
      </w:r>
      <w:r>
        <w:rPr>
          <w:color w:val="231F20"/>
        </w:rPr>
        <w:t>κατά νοικοκυριό που έχει πληγεί, για απλές επισκευαστικές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εργασίες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ή/και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αντικατάσταση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οικοσκευής.</w:t>
      </w:r>
    </w:p>
    <w:p w:rsidR="001B76CD" w:rsidRDefault="001B76CD">
      <w:pPr>
        <w:pStyle w:val="BodyText"/>
      </w:pPr>
    </w:p>
    <w:p w:rsidR="001B76CD" w:rsidRDefault="00203980">
      <w:pPr>
        <w:pStyle w:val="BodyText"/>
        <w:ind w:left="129"/>
      </w:pPr>
      <w:r>
        <w:rPr>
          <w:color w:val="231F20"/>
          <w:spacing w:val="-1"/>
        </w:rPr>
        <w:t>Σύντομη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περιγραφή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ζημιάς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πληγείσας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οικίας*: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………………………………………………………………………………………..…………….</w:t>
      </w:r>
    </w:p>
    <w:p w:rsidR="001B76CD" w:rsidRDefault="00203980">
      <w:pPr>
        <w:pStyle w:val="BodyText"/>
        <w:ind w:left="129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76CD" w:rsidRDefault="00203980">
      <w:pPr>
        <w:pStyle w:val="BodyText"/>
        <w:spacing w:line="267" w:lineRule="exact"/>
        <w:ind w:left="129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76CD" w:rsidRDefault="00203980">
      <w:pPr>
        <w:pStyle w:val="BodyText"/>
        <w:spacing w:line="267" w:lineRule="exact"/>
        <w:ind w:left="129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76CD" w:rsidRDefault="00203980">
      <w:pPr>
        <w:pStyle w:val="BodyText"/>
        <w:ind w:left="129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76CD" w:rsidRDefault="001B76CD">
      <w:pPr>
        <w:pStyle w:val="BodyText"/>
      </w:pPr>
    </w:p>
    <w:p w:rsidR="001B76CD" w:rsidRDefault="00203980">
      <w:pPr>
        <w:ind w:left="129" w:right="427"/>
        <w:jc w:val="both"/>
        <w:rPr>
          <w:i/>
        </w:rPr>
      </w:pPr>
      <w:r>
        <w:rPr>
          <w:i/>
          <w:color w:val="231F20"/>
        </w:rPr>
        <w:t>* Σε περιπτώσεις που έχει προηγηθεί αυτοψία της ζημιάς στην οικία από τη ΓΔΑΕΦΚ δεν απαιτείται η σύντομη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περιγραφή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της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ζημιάς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της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πληγείσας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οικίας,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παρά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μόνο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η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προσκόμιση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Δελτίου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Επανελέγχου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της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ΓΔΑΕΦΚ,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το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οποίο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και</w:t>
      </w:r>
      <w:r>
        <w:rPr>
          <w:i/>
          <w:color w:val="231F20"/>
          <w:spacing w:val="-47"/>
        </w:rPr>
        <w:t xml:space="preserve"> </w:t>
      </w:r>
      <w:r>
        <w:rPr>
          <w:i/>
          <w:color w:val="231F20"/>
        </w:rPr>
        <w:t>έχει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παραληφθεί από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τον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πληγέντα.</w:t>
      </w:r>
    </w:p>
    <w:p w:rsidR="001B76CD" w:rsidRDefault="001B76CD">
      <w:pPr>
        <w:pStyle w:val="BodyText"/>
        <w:spacing w:before="5"/>
        <w:rPr>
          <w:i/>
          <w:sz w:val="17"/>
        </w:rPr>
      </w:pPr>
    </w:p>
    <w:p w:rsidR="001B76CD" w:rsidRDefault="00203980">
      <w:pPr>
        <w:pStyle w:val="Heading21"/>
        <w:numPr>
          <w:ilvl w:val="0"/>
          <w:numId w:val="2"/>
        </w:numPr>
        <w:tabs>
          <w:tab w:val="left" w:pos="353"/>
          <w:tab w:val="left" w:pos="10642"/>
        </w:tabs>
        <w:spacing w:before="57"/>
        <w:ind w:left="352" w:hanging="224"/>
        <w:rPr>
          <w:rFonts w:ascii="Times New Roman" w:hAnsi="Times New Roman"/>
          <w:b w:val="0"/>
        </w:rPr>
      </w:pPr>
      <w:r>
        <w:rPr>
          <w:color w:val="231F20"/>
          <w:spacing w:val="-1"/>
          <w:shd w:val="clear" w:color="auto" w:fill="DCDDDE"/>
        </w:rPr>
        <w:t>ΟΙΚΟΝΟΜΙΚΗ</w:t>
      </w:r>
      <w:r>
        <w:rPr>
          <w:color w:val="231F20"/>
          <w:spacing w:val="-10"/>
          <w:shd w:val="clear" w:color="auto" w:fill="DCDDDE"/>
        </w:rPr>
        <w:t xml:space="preserve"> </w:t>
      </w:r>
      <w:r>
        <w:rPr>
          <w:color w:val="231F20"/>
          <w:spacing w:val="-1"/>
          <w:shd w:val="clear" w:color="auto" w:fill="DCDDDE"/>
        </w:rPr>
        <w:t>ΕΝΙΣΧΥΣΗ</w:t>
      </w:r>
      <w:r>
        <w:rPr>
          <w:color w:val="231F20"/>
          <w:spacing w:val="-11"/>
          <w:shd w:val="clear" w:color="auto" w:fill="DCDDDE"/>
        </w:rPr>
        <w:t xml:space="preserve"> </w:t>
      </w:r>
      <w:r>
        <w:rPr>
          <w:color w:val="231F20"/>
          <w:spacing w:val="-1"/>
          <w:shd w:val="clear" w:color="auto" w:fill="DCDDDE"/>
        </w:rPr>
        <w:t>για</w:t>
      </w:r>
      <w:r>
        <w:rPr>
          <w:color w:val="231F20"/>
          <w:spacing w:val="-9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ΤΡΑΥΜΑΤΙΣΜΟ</w:t>
      </w:r>
      <w:r>
        <w:rPr>
          <w:color w:val="231F20"/>
          <w:spacing w:val="-12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με</w:t>
      </w:r>
      <w:r>
        <w:rPr>
          <w:color w:val="231F20"/>
          <w:spacing w:val="-8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ΑΝΑΠΗΡΙΑ</w:t>
      </w:r>
      <w:r>
        <w:rPr>
          <w:rFonts w:ascii="Times New Roman" w:hAnsi="Times New Roman"/>
          <w:b w:val="0"/>
          <w:color w:val="231F20"/>
          <w:shd w:val="clear" w:color="auto" w:fill="DCDDDE"/>
        </w:rPr>
        <w:tab/>
      </w:r>
    </w:p>
    <w:p w:rsidR="001B76CD" w:rsidRDefault="001B76CD">
      <w:pPr>
        <w:pStyle w:val="BodyText"/>
        <w:spacing w:before="6"/>
        <w:rPr>
          <w:rFonts w:ascii="Times New Roman"/>
          <w:sz w:val="23"/>
        </w:rPr>
      </w:pPr>
    </w:p>
    <w:p w:rsidR="001B76CD" w:rsidRDefault="00203980">
      <w:pPr>
        <w:pStyle w:val="BodyText"/>
        <w:spacing w:before="1" w:line="237" w:lineRule="auto"/>
        <w:ind w:left="129" w:right="418"/>
      </w:pPr>
      <w:r>
        <w:rPr>
          <w:b/>
          <w:color w:val="231F20"/>
        </w:rPr>
        <w:t xml:space="preserve">[ ] </w:t>
      </w:r>
      <w:r>
        <w:rPr>
          <w:color w:val="231F20"/>
        </w:rPr>
        <w:t>Οικονομική ενίσχυση 4.500 ευρώ για ένα άτομο ή για κάθε ένα από τα ……. άτομα της πληγείσας οικογένειάς μου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υπέστησαν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αναπηρία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(67%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άνω),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λόγω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τραυματισμού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την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εν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λόγω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φυσική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καταστροφή.</w:t>
      </w:r>
    </w:p>
    <w:p w:rsidR="001B76CD" w:rsidRDefault="001B76CD">
      <w:pPr>
        <w:pStyle w:val="BodyText"/>
      </w:pPr>
    </w:p>
    <w:p w:rsidR="001B76CD" w:rsidRDefault="00203980">
      <w:pPr>
        <w:spacing w:before="1"/>
        <w:ind w:left="129"/>
        <w:rPr>
          <w:b/>
        </w:rPr>
      </w:pPr>
      <w:r>
        <w:rPr>
          <w:b/>
          <w:color w:val="231F20"/>
          <w:u w:val="single" w:color="231F20"/>
        </w:rPr>
        <w:t>Γ.</w:t>
      </w:r>
      <w:r>
        <w:rPr>
          <w:b/>
          <w:color w:val="231F20"/>
          <w:spacing w:val="-6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ΛΟΙΠΑ</w:t>
      </w:r>
      <w:r>
        <w:rPr>
          <w:b/>
          <w:color w:val="231F20"/>
          <w:spacing w:val="-4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ΣΤΟΙΧΕΙΑ</w:t>
      </w:r>
      <w:r>
        <w:rPr>
          <w:b/>
          <w:color w:val="231F20"/>
          <w:spacing w:val="-5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ΔΗΛΩΣΗΣ</w:t>
      </w:r>
    </w:p>
    <w:p w:rsidR="001B76CD" w:rsidRDefault="001B76CD">
      <w:pPr>
        <w:pStyle w:val="BodyText"/>
        <w:spacing w:before="5"/>
        <w:rPr>
          <w:b/>
          <w:sz w:val="17"/>
        </w:rPr>
      </w:pPr>
    </w:p>
    <w:p w:rsidR="001B76CD" w:rsidRDefault="00203980">
      <w:pPr>
        <w:pStyle w:val="BodyText"/>
        <w:spacing w:before="56"/>
        <w:ind w:left="129" w:right="418"/>
      </w:pPr>
      <w:r>
        <w:rPr>
          <w:color w:val="231F20"/>
        </w:rPr>
        <w:t>Με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ατομική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ευθύνη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γνωρίζοντας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κυρώσεις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προβλέπονται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τις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διατάξεις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παρ.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άρθρου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του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Ν.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1599/1986,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δηλώνω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ότι:</w:t>
      </w:r>
    </w:p>
    <w:p w:rsidR="001B76CD" w:rsidRDefault="00203980">
      <w:pPr>
        <w:pStyle w:val="BodyText"/>
        <w:ind w:left="129"/>
      </w:pPr>
      <w:r>
        <w:rPr>
          <w:b/>
          <w:color w:val="231F20"/>
        </w:rPr>
        <w:t>Α)</w:t>
      </w:r>
      <w:r>
        <w:rPr>
          <w:b/>
          <w:color w:val="231F20"/>
          <w:spacing w:val="27"/>
        </w:rPr>
        <w:t xml:space="preserve"> </w:t>
      </w:r>
      <w:r>
        <w:rPr>
          <w:color w:val="231F20"/>
        </w:rPr>
        <w:t>Συναινώ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στην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επεξεργασία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των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δεδομένων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προσωπικού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χαρακτήρα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συνοδεύουν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αίτημά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στην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αξιοποίησή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τους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προς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όφελος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του δημοσίου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συμφέροντος.</w:t>
      </w:r>
    </w:p>
    <w:p w:rsidR="001B76CD" w:rsidRDefault="00203980">
      <w:pPr>
        <w:tabs>
          <w:tab w:val="left" w:leader="dot" w:pos="5804"/>
        </w:tabs>
        <w:ind w:left="129" w:right="421"/>
      </w:pPr>
      <w:r>
        <w:rPr>
          <w:b/>
          <w:color w:val="231F20"/>
        </w:rPr>
        <w:t>Β)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κατοικία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μου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που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επλήγη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από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τη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φυσική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καταστροφή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…/…/20...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ήταν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9"/>
        </w:rPr>
        <w:t xml:space="preserve"> </w:t>
      </w:r>
      <w:r>
        <w:rPr>
          <w:b/>
          <w:color w:val="231F20"/>
        </w:rPr>
        <w:t>κύρια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/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δευτερεύουσα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διαγράφεται</w:t>
      </w:r>
      <w:r>
        <w:rPr>
          <w:i/>
          <w:color w:val="231F20"/>
          <w:spacing w:val="-46"/>
        </w:rPr>
        <w:t xml:space="preserve"> </w:t>
      </w:r>
      <w:r>
        <w:rPr>
          <w:i/>
          <w:color w:val="231F20"/>
        </w:rPr>
        <w:t>ότι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δεν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ισχύει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κατοικία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μου,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όπου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κατοικούσαμε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άτομα.</w:t>
      </w:r>
    </w:p>
    <w:p w:rsidR="001B76CD" w:rsidRDefault="00203980">
      <w:pPr>
        <w:pStyle w:val="BodyText"/>
        <w:spacing w:line="266" w:lineRule="exact"/>
        <w:ind w:left="129"/>
      </w:pPr>
      <w:r>
        <w:rPr>
          <w:b/>
          <w:color w:val="231F20"/>
          <w:spacing w:val="-1"/>
        </w:rPr>
        <w:t>Γ)</w:t>
      </w:r>
      <w:r>
        <w:rPr>
          <w:b/>
          <w:color w:val="231F20"/>
          <w:spacing w:val="-9"/>
        </w:rPr>
        <w:t xml:space="preserve"> </w:t>
      </w:r>
      <w:r>
        <w:rPr>
          <w:color w:val="231F20"/>
          <w:spacing w:val="-1"/>
        </w:rPr>
        <w:t>Κατέχω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το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………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%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ποσοστό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συνιδιοκτησίας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και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χρήσης.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Ο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έτερος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συνιδιοκτήτης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ο/η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……………………………………….</w:t>
      </w:r>
    </w:p>
    <w:p w:rsidR="001B76CD" w:rsidRDefault="00203980">
      <w:pPr>
        <w:pStyle w:val="BodyText"/>
        <w:ind w:left="129"/>
      </w:pPr>
      <w:r>
        <w:rPr>
          <w:color w:val="231F20"/>
        </w:rPr>
        <w:t>………………..……………………………………………………………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του/της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οποίου/οποίας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καταθέτω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Υπεύθυνη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Δήλωση.</w:t>
      </w:r>
    </w:p>
    <w:p w:rsidR="001B76CD" w:rsidRDefault="00203980">
      <w:pPr>
        <w:spacing w:before="1"/>
        <w:ind w:left="129"/>
        <w:rPr>
          <w:i/>
        </w:rPr>
      </w:pPr>
      <w:r>
        <w:rPr>
          <w:i/>
          <w:color w:val="231F20"/>
        </w:rPr>
        <w:t>(σε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περίπτωση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συνιδιοκτησίας)</w:t>
      </w:r>
    </w:p>
    <w:p w:rsidR="001B76CD" w:rsidRDefault="00203980">
      <w:pPr>
        <w:pStyle w:val="BodyText"/>
        <w:ind w:left="129" w:right="418"/>
      </w:pPr>
      <w:r>
        <w:rPr>
          <w:b/>
          <w:color w:val="231F20"/>
        </w:rPr>
        <w:t>Δ)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στοιχεία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παρούσας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αίτησης,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οποία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επέχει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θέση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Υπεύθυνης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Δήλωσης,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συνοδευτικά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έγγραφα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είναι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αληθή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και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ακριβή.</w:t>
      </w: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</w:pPr>
    </w:p>
    <w:p w:rsidR="001B76CD" w:rsidRDefault="001B76CD">
      <w:pPr>
        <w:pStyle w:val="BodyText"/>
        <w:spacing w:before="11"/>
        <w:rPr>
          <w:sz w:val="21"/>
        </w:rPr>
      </w:pPr>
    </w:p>
    <w:p w:rsidR="001B76CD" w:rsidRDefault="00203980">
      <w:pPr>
        <w:pStyle w:val="Heading21"/>
        <w:ind w:right="2277"/>
        <w:jc w:val="center"/>
      </w:pPr>
      <w:r>
        <w:rPr>
          <w:color w:val="231F20"/>
        </w:rPr>
        <w:t>Ο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Αιτ……</w:t>
      </w:r>
    </w:p>
    <w:p w:rsidR="001B76CD" w:rsidRDefault="00203980">
      <w:pPr>
        <w:pStyle w:val="BodyText"/>
        <w:ind w:left="2694" w:right="2281"/>
        <w:jc w:val="center"/>
      </w:pPr>
      <w:r>
        <w:rPr>
          <w:color w:val="231F20"/>
        </w:rPr>
        <w:t>(Υπογραφή)</w:t>
      </w:r>
    </w:p>
    <w:p w:rsidR="001B76CD" w:rsidRDefault="001B76CD">
      <w:pPr>
        <w:jc w:val="center"/>
        <w:sectPr w:rsidR="001B76CD">
          <w:pgSz w:w="11900" w:h="16840"/>
          <w:pgMar w:top="1040" w:right="280" w:bottom="1200" w:left="580" w:header="0" w:footer="1006" w:gutter="0"/>
          <w:cols w:space="720"/>
        </w:sectPr>
      </w:pPr>
    </w:p>
    <w:p w:rsidR="001B76CD" w:rsidRDefault="001B76CD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93.05pt;height:15.75pt;mso-position-horizontal-relative:char;mso-position-vertical-relative:line" filled="f" strokecolor="#231f20" strokeweight=".48pt">
            <v:textbox inset="0,0,0,0">
              <w:txbxContent>
                <w:p w:rsidR="001B76CD" w:rsidRDefault="00203980">
                  <w:pPr>
                    <w:spacing w:before="18"/>
                    <w:ind w:left="3979" w:right="3979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ΥΠΕΥΘΥΝΗ</w:t>
                  </w:r>
                  <w:r>
                    <w:rPr>
                      <w:b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ΔΗΛΩΣΗ</w:t>
                  </w:r>
                </w:p>
              </w:txbxContent>
            </v:textbox>
            <w10:anchorlock/>
          </v:shape>
        </w:pict>
      </w:r>
    </w:p>
    <w:p w:rsidR="001B76CD" w:rsidRDefault="00203980">
      <w:pPr>
        <w:spacing w:line="158" w:lineRule="exact"/>
        <w:ind w:left="2130" w:right="2989"/>
        <w:jc w:val="center"/>
        <w:rPr>
          <w:b/>
          <w:sz w:val="16"/>
        </w:rPr>
      </w:pPr>
      <w:r>
        <w:rPr>
          <w:b/>
          <w:color w:val="231F20"/>
          <w:sz w:val="16"/>
        </w:rPr>
        <w:t>(άρθρο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8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Ν.1599/1986)</w:t>
      </w:r>
    </w:p>
    <w:p w:rsidR="001B76CD" w:rsidRDefault="001B76CD">
      <w:pPr>
        <w:pStyle w:val="BodyText"/>
        <w:spacing w:before="9"/>
        <w:rPr>
          <w:b/>
          <w:sz w:val="21"/>
        </w:rPr>
      </w:pPr>
    </w:p>
    <w:p w:rsidR="001B76CD" w:rsidRDefault="00203980">
      <w:pPr>
        <w:spacing w:after="2" w:line="405" w:lineRule="auto"/>
        <w:ind w:left="838" w:right="1045" w:firstLine="50"/>
        <w:rPr>
          <w:sz w:val="18"/>
        </w:rPr>
      </w:pPr>
      <w:r>
        <w:rPr>
          <w:color w:val="231F20"/>
          <w:sz w:val="18"/>
        </w:rPr>
        <w:t>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ακρίβεια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των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στοιχείων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που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υποβάλλονται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με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αυτή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τη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δήλωση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μπορεί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να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ελεγχθεί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με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βάση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αρχείο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άλλων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υπηρεσιών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(άρθρο 8, παρ.4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Ν.1599/1986)</w:t>
      </w: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9"/>
        <w:gridCol w:w="307"/>
        <w:gridCol w:w="595"/>
        <w:gridCol w:w="235"/>
        <w:gridCol w:w="1435"/>
        <w:gridCol w:w="631"/>
        <w:gridCol w:w="305"/>
        <w:gridCol w:w="336"/>
        <w:gridCol w:w="235"/>
        <w:gridCol w:w="612"/>
        <w:gridCol w:w="669"/>
        <w:gridCol w:w="307"/>
        <w:gridCol w:w="638"/>
        <w:gridCol w:w="487"/>
        <w:gridCol w:w="488"/>
        <w:gridCol w:w="1423"/>
      </w:tblGrid>
      <w:tr w:rsidR="001B76CD" w:rsidTr="0091583A">
        <w:trPr>
          <w:trHeight w:val="471"/>
        </w:trPr>
        <w:tc>
          <w:tcPr>
            <w:tcW w:w="1209" w:type="dxa"/>
          </w:tcPr>
          <w:p w:rsidR="001B76CD" w:rsidRPr="0091583A" w:rsidRDefault="001B76CD">
            <w:pPr>
              <w:pStyle w:val="TableParagraph"/>
              <w:rPr>
                <w:sz w:val="20"/>
              </w:rPr>
            </w:pPr>
          </w:p>
          <w:p w:rsidR="001B76CD" w:rsidRPr="0091583A" w:rsidRDefault="00203980" w:rsidP="0091583A">
            <w:pPr>
              <w:pStyle w:val="TableParagraph"/>
              <w:spacing w:line="207" w:lineRule="exact"/>
              <w:ind w:left="109"/>
              <w:rPr>
                <w:rFonts w:ascii="Microsoft Sans Serif" w:hAnsi="Microsoft Sans Serif"/>
                <w:sz w:val="20"/>
              </w:rPr>
            </w:pPr>
            <w:r w:rsidRPr="0091583A">
              <w:rPr>
                <w:rFonts w:ascii="Microsoft Sans Serif" w:hAnsi="Microsoft Sans Serif"/>
                <w:color w:val="231F20"/>
                <w:sz w:val="20"/>
              </w:rPr>
              <w:t>ΠΡΟΣ</w:t>
            </w:r>
            <w:r w:rsidRPr="0091583A">
              <w:rPr>
                <w:rFonts w:ascii="Microsoft Sans Serif" w:hAnsi="Microsoft Sans Serif"/>
                <w:color w:val="231F20"/>
                <w:position w:val="6"/>
                <w:sz w:val="13"/>
              </w:rPr>
              <w:t>(1)</w:t>
            </w:r>
            <w:r w:rsidRPr="0091583A">
              <w:rPr>
                <w:rFonts w:ascii="Microsoft Sans Serif" w:hAnsi="Microsoft Sans Serif"/>
                <w:color w:val="231F20"/>
                <w:sz w:val="20"/>
              </w:rPr>
              <w:t>:</w:t>
            </w:r>
          </w:p>
        </w:tc>
        <w:tc>
          <w:tcPr>
            <w:tcW w:w="8703" w:type="dxa"/>
            <w:gridSpan w:val="15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423"/>
        </w:trPr>
        <w:tc>
          <w:tcPr>
            <w:tcW w:w="1209" w:type="dxa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spacing w:line="161" w:lineRule="exact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Ο-Η</w:t>
            </w:r>
            <w:r w:rsidRPr="0091583A">
              <w:rPr>
                <w:rFonts w:ascii="Microsoft Sans Serif" w:hAnsi="Microsoft Sans Serif"/>
                <w:color w:val="231F20"/>
                <w:spacing w:val="-2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Όνομα:</w:t>
            </w:r>
          </w:p>
        </w:tc>
        <w:tc>
          <w:tcPr>
            <w:tcW w:w="3508" w:type="dxa"/>
            <w:gridSpan w:val="6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gridSpan w:val="3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spacing w:line="161" w:lineRule="exact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w w:val="105"/>
                <w:sz w:val="16"/>
              </w:rPr>
              <w:t>Επώνυμο:</w:t>
            </w:r>
          </w:p>
        </w:tc>
        <w:tc>
          <w:tcPr>
            <w:tcW w:w="4012" w:type="dxa"/>
            <w:gridSpan w:val="6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582"/>
        </w:trPr>
        <w:tc>
          <w:tcPr>
            <w:tcW w:w="2346" w:type="dxa"/>
            <w:gridSpan w:val="4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Όνομα</w:t>
            </w:r>
            <w:r w:rsidRPr="0091583A">
              <w:rPr>
                <w:rFonts w:ascii="Microsoft Sans Serif" w:hAnsi="Microsoft Sans Serif"/>
                <w:color w:val="231F20"/>
                <w:spacing w:val="-1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και Επώνυμο Πατέρα:</w:t>
            </w:r>
          </w:p>
        </w:tc>
        <w:tc>
          <w:tcPr>
            <w:tcW w:w="7566" w:type="dxa"/>
            <w:gridSpan w:val="12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766"/>
        </w:trPr>
        <w:tc>
          <w:tcPr>
            <w:tcW w:w="2346" w:type="dxa"/>
            <w:gridSpan w:val="4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spacing w:line="244" w:lineRule="auto"/>
              <w:ind w:left="109" w:right="745" w:hanging="1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Όνομα</w:t>
            </w:r>
            <w:r w:rsidRPr="0091583A">
              <w:rPr>
                <w:rFonts w:ascii="Microsoft Sans Serif" w:hAnsi="Microsoft Sans Serif"/>
                <w:color w:val="231F20"/>
                <w:spacing w:val="11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και</w:t>
            </w:r>
            <w:r w:rsidRPr="0091583A">
              <w:rPr>
                <w:rFonts w:ascii="Microsoft Sans Serif" w:hAnsi="Microsoft Sans Serif"/>
                <w:color w:val="231F20"/>
                <w:spacing w:val="11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Επώνυμο</w:t>
            </w:r>
            <w:r w:rsidRPr="0091583A">
              <w:rPr>
                <w:rFonts w:ascii="Microsoft Sans Serif" w:hAnsi="Microsoft Sans Serif"/>
                <w:color w:val="231F20"/>
                <w:spacing w:val="-39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Μητέρας:</w:t>
            </w:r>
          </w:p>
        </w:tc>
        <w:tc>
          <w:tcPr>
            <w:tcW w:w="7566" w:type="dxa"/>
            <w:gridSpan w:val="12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423"/>
        </w:trPr>
        <w:tc>
          <w:tcPr>
            <w:tcW w:w="2346" w:type="dxa"/>
            <w:gridSpan w:val="4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spacing w:line="161" w:lineRule="exact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1"/>
                <w:sz w:val="16"/>
              </w:rPr>
              <w:t>Ημερομηνία</w:t>
            </w:r>
            <w:r w:rsidRPr="0091583A">
              <w:rPr>
                <w:rFonts w:ascii="Microsoft Sans Serif" w:hAnsi="Microsoft Sans Serif"/>
                <w:color w:val="231F20"/>
                <w:spacing w:val="-9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γέννησης</w:t>
            </w:r>
            <w:r w:rsidRPr="0091583A">
              <w:rPr>
                <w:rFonts w:ascii="Microsoft Sans Serif" w:hAnsi="Microsoft Sans Serif"/>
                <w:color w:val="231F20"/>
                <w:sz w:val="16"/>
                <w:vertAlign w:val="superscript"/>
              </w:rPr>
              <w:t>(2)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:</w:t>
            </w:r>
          </w:p>
        </w:tc>
        <w:tc>
          <w:tcPr>
            <w:tcW w:w="7566" w:type="dxa"/>
            <w:gridSpan w:val="12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585"/>
        </w:trPr>
        <w:tc>
          <w:tcPr>
            <w:tcW w:w="2346" w:type="dxa"/>
            <w:gridSpan w:val="4"/>
          </w:tcPr>
          <w:p w:rsidR="001B76CD" w:rsidRPr="0091583A" w:rsidRDefault="001B76CD" w:rsidP="0091583A">
            <w:pPr>
              <w:pStyle w:val="TableParagraph"/>
              <w:spacing w:before="1"/>
              <w:rPr>
                <w:sz w:val="20"/>
              </w:rPr>
            </w:pPr>
          </w:p>
          <w:p w:rsidR="001B76CD" w:rsidRPr="0091583A" w:rsidRDefault="00203980" w:rsidP="0091583A">
            <w:pPr>
              <w:pStyle w:val="TableParagraph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1"/>
                <w:sz w:val="16"/>
              </w:rPr>
              <w:t>Τόπος</w:t>
            </w:r>
            <w:r w:rsidRPr="0091583A">
              <w:rPr>
                <w:rFonts w:ascii="Microsoft Sans Serif" w:hAnsi="Microsoft Sans Serif"/>
                <w:color w:val="231F20"/>
                <w:spacing w:val="-7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pacing w:val="-1"/>
                <w:sz w:val="16"/>
              </w:rPr>
              <w:t>Γέννησης:</w:t>
            </w:r>
          </w:p>
        </w:tc>
        <w:tc>
          <w:tcPr>
            <w:tcW w:w="7566" w:type="dxa"/>
            <w:gridSpan w:val="12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584"/>
        </w:trPr>
        <w:tc>
          <w:tcPr>
            <w:tcW w:w="2346" w:type="dxa"/>
            <w:gridSpan w:val="4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2"/>
                <w:w w:val="95"/>
                <w:sz w:val="16"/>
              </w:rPr>
              <w:t>Αριθμός</w:t>
            </w:r>
            <w:r w:rsidRPr="0091583A">
              <w:rPr>
                <w:rFonts w:ascii="Microsoft Sans Serif" w:hAnsi="Microsoft Sans Serif"/>
                <w:color w:val="231F20"/>
                <w:spacing w:val="-8"/>
                <w:w w:val="95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pacing w:val="-1"/>
                <w:w w:val="95"/>
                <w:sz w:val="16"/>
              </w:rPr>
              <w:t>Δελτίου</w:t>
            </w:r>
            <w:r w:rsidRPr="0091583A">
              <w:rPr>
                <w:rFonts w:ascii="Microsoft Sans Serif" w:hAnsi="Microsoft Sans Serif"/>
                <w:color w:val="231F20"/>
                <w:spacing w:val="1"/>
                <w:w w:val="95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pacing w:val="-1"/>
                <w:w w:val="95"/>
                <w:sz w:val="16"/>
              </w:rPr>
              <w:t>Ταυτότητας:</w:t>
            </w:r>
          </w:p>
        </w:tc>
        <w:tc>
          <w:tcPr>
            <w:tcW w:w="2707" w:type="dxa"/>
            <w:gridSpan w:val="4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gridSpan w:val="2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6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Τηλ:</w:t>
            </w:r>
          </w:p>
        </w:tc>
        <w:tc>
          <w:tcPr>
            <w:tcW w:w="4012" w:type="dxa"/>
            <w:gridSpan w:val="6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766"/>
        </w:trPr>
        <w:tc>
          <w:tcPr>
            <w:tcW w:w="1516" w:type="dxa"/>
            <w:gridSpan w:val="2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2"/>
                <w:sz w:val="16"/>
              </w:rPr>
              <w:t>Τόπος</w:t>
            </w:r>
            <w:r w:rsidRPr="0091583A">
              <w:rPr>
                <w:rFonts w:ascii="Microsoft Sans Serif" w:hAnsi="Microsoft Sans Serif"/>
                <w:color w:val="231F20"/>
                <w:spacing w:val="-9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pacing w:val="-2"/>
                <w:sz w:val="16"/>
              </w:rPr>
              <w:t>Κατοικίας:</w:t>
            </w:r>
          </w:p>
        </w:tc>
        <w:tc>
          <w:tcPr>
            <w:tcW w:w="2265" w:type="dxa"/>
            <w:gridSpan w:val="3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Οδός</w:t>
            </w:r>
          </w:p>
          <w:p w:rsidR="001B76CD" w:rsidRPr="0091583A" w:rsidRDefault="00203980" w:rsidP="0091583A">
            <w:pPr>
              <w:pStyle w:val="TableParagraph"/>
              <w:spacing w:before="3"/>
              <w:ind w:left="107"/>
              <w:rPr>
                <w:rFonts w:ascii="Microsoft Sans Serif"/>
                <w:sz w:val="16"/>
              </w:rPr>
            </w:pPr>
            <w:r w:rsidRPr="0091583A">
              <w:rPr>
                <w:rFonts w:ascii="Microsoft Sans Serif"/>
                <w:color w:val="231F20"/>
                <w:sz w:val="16"/>
              </w:rPr>
              <w:t>:</w:t>
            </w:r>
          </w:p>
        </w:tc>
        <w:tc>
          <w:tcPr>
            <w:tcW w:w="2464" w:type="dxa"/>
            <w:gridSpan w:val="6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7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Αριθ:</w:t>
            </w:r>
          </w:p>
        </w:tc>
        <w:tc>
          <w:tcPr>
            <w:tcW w:w="487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ind w:left="109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z w:val="16"/>
              </w:rPr>
              <w:t>ΤΚ:</w:t>
            </w:r>
          </w:p>
        </w:tc>
        <w:tc>
          <w:tcPr>
            <w:tcW w:w="1423" w:type="dxa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6CD" w:rsidTr="0091583A">
        <w:trPr>
          <w:trHeight w:val="766"/>
        </w:trPr>
        <w:tc>
          <w:tcPr>
            <w:tcW w:w="2111" w:type="dxa"/>
            <w:gridSpan w:val="3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9"/>
              </w:rPr>
            </w:pPr>
          </w:p>
          <w:p w:rsidR="001B76CD" w:rsidRPr="0091583A" w:rsidRDefault="00203980" w:rsidP="0091583A">
            <w:pPr>
              <w:pStyle w:val="TableParagraph"/>
              <w:spacing w:line="244" w:lineRule="auto"/>
              <w:ind w:left="109" w:right="534" w:hanging="1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2"/>
                <w:sz w:val="16"/>
              </w:rPr>
              <w:t>Αρ.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pacing w:val="-2"/>
                <w:sz w:val="16"/>
              </w:rPr>
              <w:t>Τηλεομοιοτύπου</w:t>
            </w:r>
            <w:r w:rsidRPr="0091583A">
              <w:rPr>
                <w:rFonts w:ascii="Microsoft Sans Serif" w:hAnsi="Microsoft Sans Serif"/>
                <w:color w:val="231F20"/>
                <w:spacing w:val="-39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(Fax):</w:t>
            </w:r>
          </w:p>
        </w:tc>
        <w:tc>
          <w:tcPr>
            <w:tcW w:w="3177" w:type="dxa"/>
            <w:gridSpan w:val="6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gridSpan w:val="2"/>
          </w:tcPr>
          <w:p w:rsidR="001B76CD" w:rsidRPr="0091583A" w:rsidRDefault="001B76CD" w:rsidP="0091583A">
            <w:pPr>
              <w:pStyle w:val="TableParagraph"/>
              <w:spacing w:before="11"/>
              <w:rPr>
                <w:sz w:val="17"/>
              </w:rPr>
            </w:pPr>
          </w:p>
          <w:p w:rsidR="001B76CD" w:rsidRPr="0091583A" w:rsidRDefault="00203980" w:rsidP="0091583A">
            <w:pPr>
              <w:pStyle w:val="TableParagraph"/>
              <w:ind w:left="106" w:hanging="1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1"/>
                <w:sz w:val="16"/>
              </w:rPr>
              <w:t>Δ/νση</w:t>
            </w:r>
            <w:r w:rsidRPr="0091583A">
              <w:rPr>
                <w:rFonts w:ascii="Microsoft Sans Serif" w:hAnsi="Microsoft Sans Serif"/>
                <w:color w:val="231F20"/>
                <w:spacing w:val="-10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Ηλεκτρ.</w:t>
            </w:r>
          </w:p>
          <w:p w:rsidR="001B76CD" w:rsidRPr="0091583A" w:rsidRDefault="00203980" w:rsidP="0091583A">
            <w:pPr>
              <w:pStyle w:val="TableParagraph"/>
              <w:spacing w:line="180" w:lineRule="atLeast"/>
              <w:ind w:left="106" w:right="162"/>
              <w:rPr>
                <w:rFonts w:ascii="Microsoft Sans Serif" w:hAnsi="Microsoft Sans Serif"/>
                <w:sz w:val="16"/>
              </w:rPr>
            </w:pPr>
            <w:r w:rsidRPr="0091583A">
              <w:rPr>
                <w:rFonts w:ascii="Microsoft Sans Serif" w:hAnsi="Microsoft Sans Serif"/>
                <w:color w:val="231F20"/>
                <w:spacing w:val="-3"/>
                <w:sz w:val="16"/>
              </w:rPr>
              <w:t>Ταχυδρομείου</w:t>
            </w:r>
            <w:r w:rsidRPr="0091583A">
              <w:rPr>
                <w:rFonts w:ascii="Microsoft Sans Serif" w:hAnsi="Microsoft Sans Serif"/>
                <w:color w:val="231F20"/>
                <w:spacing w:val="-40"/>
                <w:sz w:val="16"/>
              </w:rPr>
              <w:t xml:space="preserve"> </w:t>
            </w:r>
            <w:r w:rsidRPr="0091583A">
              <w:rPr>
                <w:rFonts w:ascii="Microsoft Sans Serif" w:hAnsi="Microsoft Sans Serif"/>
                <w:color w:val="231F20"/>
                <w:sz w:val="16"/>
              </w:rPr>
              <w:t>(Ε-mail):</w:t>
            </w:r>
          </w:p>
        </w:tc>
        <w:tc>
          <w:tcPr>
            <w:tcW w:w="3343" w:type="dxa"/>
            <w:gridSpan w:val="5"/>
          </w:tcPr>
          <w:p w:rsidR="001B76CD" w:rsidRPr="0091583A" w:rsidRDefault="001B7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76CD" w:rsidRDefault="001B76CD">
      <w:pPr>
        <w:pStyle w:val="BodyText"/>
        <w:rPr>
          <w:sz w:val="18"/>
        </w:rPr>
      </w:pPr>
    </w:p>
    <w:p w:rsidR="001B76CD" w:rsidRDefault="001B76CD">
      <w:pPr>
        <w:pStyle w:val="BodyText"/>
        <w:spacing w:before="11"/>
        <w:rPr>
          <w:sz w:val="16"/>
        </w:rPr>
      </w:pPr>
    </w:p>
    <w:p w:rsidR="001B76CD" w:rsidRDefault="00203980">
      <w:pPr>
        <w:spacing w:line="261" w:lineRule="auto"/>
        <w:ind w:left="235" w:right="135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31F20"/>
          <w:sz w:val="18"/>
        </w:rPr>
        <w:t>Με</w:t>
      </w:r>
      <w:r>
        <w:rPr>
          <w:rFonts w:ascii="Microsoft Sans Serif" w:hAnsi="Microsoft Sans Serif"/>
          <w:color w:val="231F20"/>
          <w:spacing w:val="-12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ατομική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μου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ευθύνη</w:t>
      </w:r>
      <w:r>
        <w:rPr>
          <w:rFonts w:ascii="Microsoft Sans Serif" w:hAnsi="Microsoft Sans Serif"/>
          <w:color w:val="231F20"/>
          <w:spacing w:val="-9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και</w:t>
      </w:r>
      <w:r>
        <w:rPr>
          <w:rFonts w:ascii="Microsoft Sans Serif" w:hAnsi="Microsoft Sans Serif"/>
          <w:color w:val="231F20"/>
          <w:spacing w:val="-12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γνωρίζοντας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τις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κυρώσεις</w:t>
      </w:r>
      <w:r>
        <w:rPr>
          <w:rFonts w:ascii="Microsoft Sans Serif" w:hAnsi="Microsoft Sans Serif"/>
          <w:color w:val="231F20"/>
          <w:spacing w:val="-7"/>
          <w:sz w:val="18"/>
        </w:rPr>
        <w:t xml:space="preserve"> </w:t>
      </w:r>
      <w:r>
        <w:rPr>
          <w:rFonts w:ascii="Microsoft Sans Serif" w:hAnsi="Microsoft Sans Serif"/>
          <w:color w:val="231F20"/>
          <w:position w:val="6"/>
          <w:sz w:val="12"/>
        </w:rPr>
        <w:t>(3)</w:t>
      </w:r>
      <w:r>
        <w:rPr>
          <w:rFonts w:ascii="Microsoft Sans Serif" w:hAnsi="Microsoft Sans Serif"/>
          <w:color w:val="231F20"/>
          <w:sz w:val="18"/>
        </w:rPr>
        <w:t>,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που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προβλέπονται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από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της</w:t>
      </w:r>
      <w:r>
        <w:rPr>
          <w:rFonts w:ascii="Microsoft Sans Serif" w:hAnsi="Microsoft Sans Serif"/>
          <w:color w:val="231F20"/>
          <w:spacing w:val="-9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διατάξεις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της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παρ.</w:t>
      </w:r>
      <w:r>
        <w:rPr>
          <w:rFonts w:ascii="Microsoft Sans Serif" w:hAnsi="Microsoft Sans Serif"/>
          <w:color w:val="231F20"/>
          <w:spacing w:val="-12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6</w:t>
      </w:r>
      <w:r>
        <w:rPr>
          <w:rFonts w:ascii="Microsoft Sans Serif" w:hAnsi="Microsoft Sans Serif"/>
          <w:color w:val="231F20"/>
          <w:spacing w:val="-9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του</w:t>
      </w:r>
      <w:r>
        <w:rPr>
          <w:rFonts w:ascii="Microsoft Sans Serif" w:hAnsi="Microsoft Sans Serif"/>
          <w:color w:val="231F20"/>
          <w:spacing w:val="-10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άρθρου</w:t>
      </w:r>
      <w:r>
        <w:rPr>
          <w:rFonts w:ascii="Microsoft Sans Serif" w:hAnsi="Microsoft Sans Serif"/>
          <w:color w:val="231F20"/>
          <w:spacing w:val="-45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22</w:t>
      </w:r>
      <w:r>
        <w:rPr>
          <w:rFonts w:ascii="Microsoft Sans Serif" w:hAnsi="Microsoft Sans Serif"/>
          <w:color w:val="231F20"/>
          <w:spacing w:val="2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του</w:t>
      </w:r>
      <w:r>
        <w:rPr>
          <w:rFonts w:ascii="Microsoft Sans Serif" w:hAnsi="Microsoft Sans Serif"/>
          <w:color w:val="231F20"/>
          <w:spacing w:val="-1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Ν.</w:t>
      </w:r>
      <w:r>
        <w:rPr>
          <w:rFonts w:ascii="Microsoft Sans Serif" w:hAnsi="Microsoft Sans Serif"/>
          <w:color w:val="231F20"/>
          <w:spacing w:val="2"/>
          <w:sz w:val="18"/>
        </w:rPr>
        <w:t xml:space="preserve"> </w:t>
      </w:r>
      <w:r>
        <w:rPr>
          <w:rFonts w:ascii="Microsoft Sans Serif" w:hAnsi="Microsoft Sans Serif"/>
          <w:color w:val="231F20"/>
          <w:sz w:val="18"/>
        </w:rPr>
        <w:t>1599/1986, δηλώνω ότι:</w:t>
      </w:r>
    </w:p>
    <w:p w:rsidR="001B76CD" w:rsidRDefault="001B76CD">
      <w:pPr>
        <w:pStyle w:val="BodyText"/>
        <w:spacing w:before="5"/>
        <w:rPr>
          <w:rFonts w:ascii="Microsoft Sans Serif"/>
          <w:sz w:val="27"/>
        </w:rPr>
      </w:pPr>
      <w:r w:rsidRPr="001B76CD">
        <w:pict>
          <v:shape id="_x0000_s1038" style="position:absolute;margin-left:35.25pt;margin-top:18pt;width:483.45pt;height:.1pt;z-index:-251660800;mso-wrap-distance-left:0;mso-wrap-distance-right:0;mso-position-horizontal-relative:page" coordorigin="705,360" coordsize="9669,0" path="m705,360r9668,e" filled="f" strokecolor="#231f20" strokeweight=".33847mm">
            <v:stroke dashstyle="longDash"/>
            <v:path arrowok="t"/>
            <w10:wrap type="topAndBottom" anchorx="page"/>
          </v:shape>
        </w:pict>
      </w:r>
    </w:p>
    <w:p w:rsidR="001B76CD" w:rsidRDefault="00203980">
      <w:pPr>
        <w:pStyle w:val="Heading21"/>
        <w:tabs>
          <w:tab w:val="left" w:pos="3162"/>
        </w:tabs>
        <w:spacing w:before="32" w:after="19"/>
        <w:ind w:left="235"/>
      </w:pPr>
      <w:r>
        <w:rPr>
          <w:color w:val="231F20"/>
        </w:rPr>
        <w:t>Συναινώ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όπως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ο</w:t>
      </w:r>
      <w:r>
        <w:rPr>
          <w:rFonts w:ascii="Times New Roman" w:hAnsi="Times New Roman"/>
          <w:b w:val="0"/>
          <w:color w:val="231F20"/>
        </w:rPr>
        <w:tab/>
      </w:r>
      <w:r>
        <w:rPr>
          <w:color w:val="231F20"/>
        </w:rPr>
        <w:t>με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αριθ.ταυτ.</w:t>
      </w:r>
    </w:p>
    <w:p w:rsidR="001B76CD" w:rsidRDefault="001B76C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83.45pt;height:1pt;mso-position-horizontal-relative:char;mso-position-vertical-relative:line" coordsize="9669,20">
            <v:line id="_x0000_s1037" style="position:absolute" from="0,10" to="9668,10" strokecolor="#231f20" strokeweight=".33847mm">
              <v:stroke dashstyle="longDash"/>
            </v:line>
            <w10:anchorlock/>
          </v:group>
        </w:pict>
      </w:r>
    </w:p>
    <w:p w:rsidR="001B76CD" w:rsidRDefault="00203980">
      <w:pPr>
        <w:spacing w:before="61" w:after="19"/>
        <w:ind w:left="235"/>
        <w:rPr>
          <w:b/>
        </w:rPr>
      </w:pPr>
      <w:r>
        <w:rPr>
          <w:b/>
          <w:color w:val="231F20"/>
        </w:rPr>
        <w:t>να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υπογράφει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και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να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υποβάλλει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κάθε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σχετικό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έγγραφο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στο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Δήμο</w:t>
      </w:r>
    </w:p>
    <w:p w:rsidR="001B76CD" w:rsidRDefault="001B76C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3.45pt;height:1pt;mso-position-horizontal-relative:char;mso-position-vertical-relative:line" coordsize="9669,20">
            <v:line id="_x0000_s1035" style="position:absolute" from="0,10" to="9668,10" strokecolor="#231f20" strokeweight=".33847mm">
              <v:stroke dashstyle="longDash"/>
            </v:line>
            <w10:anchorlock/>
          </v:group>
        </w:pict>
      </w:r>
    </w:p>
    <w:p w:rsidR="001B76CD" w:rsidRDefault="001B76CD">
      <w:pPr>
        <w:pStyle w:val="Heading21"/>
        <w:spacing w:before="61" w:line="331" w:lineRule="auto"/>
        <w:ind w:left="1382" w:right="3704" w:hanging="1147"/>
      </w:pPr>
      <w:r>
        <w:pict>
          <v:line id="_x0000_s1033" style="position:absolute;left:0;text-align:left;z-index:-251662848;mso-position-horizontal-relative:page" from="35.25pt,17.95pt" to="518.65pt,17.95pt" strokecolor="#231f20" strokeweight=".33847mm">
            <v:stroke dashstyle="longDash"/>
            <w10:wrap anchorx="page"/>
          </v:line>
        </w:pict>
      </w:r>
      <w:r>
        <w:pict>
          <v:line id="_x0000_s1032" style="position:absolute;left:0;text-align:left;z-index:-251661824;mso-position-horizontal-relative:page" from="35.25pt,36.55pt" to="518.65pt,36.55pt" strokecolor="#231f20" strokeweight=".33847mm">
            <v:stroke dashstyle="longDash"/>
            <w10:wrap anchorx="page"/>
          </v:line>
        </w:pict>
      </w:r>
      <w:r w:rsidR="00203980">
        <w:rPr>
          <w:color w:val="231F20"/>
        </w:rPr>
        <w:t>καθώς</w:t>
      </w:r>
      <w:r w:rsidR="00203980">
        <w:rPr>
          <w:color w:val="231F20"/>
          <w:spacing w:val="-6"/>
        </w:rPr>
        <w:t xml:space="preserve"> </w:t>
      </w:r>
      <w:r w:rsidR="00203980">
        <w:rPr>
          <w:color w:val="231F20"/>
        </w:rPr>
        <w:t>επίσης</w:t>
      </w:r>
      <w:r w:rsidR="00203980">
        <w:rPr>
          <w:color w:val="231F20"/>
          <w:spacing w:val="-6"/>
        </w:rPr>
        <w:t xml:space="preserve"> </w:t>
      </w:r>
      <w:r w:rsidR="00203980">
        <w:rPr>
          <w:color w:val="231F20"/>
        </w:rPr>
        <w:t>και</w:t>
      </w:r>
      <w:r w:rsidR="00203980">
        <w:rPr>
          <w:color w:val="231F20"/>
          <w:spacing w:val="-5"/>
        </w:rPr>
        <w:t xml:space="preserve"> </w:t>
      </w:r>
      <w:r w:rsidR="00203980">
        <w:rPr>
          <w:color w:val="231F20"/>
        </w:rPr>
        <w:t>να</w:t>
      </w:r>
      <w:r w:rsidR="00203980">
        <w:rPr>
          <w:color w:val="231F20"/>
          <w:spacing w:val="-6"/>
        </w:rPr>
        <w:t xml:space="preserve"> </w:t>
      </w:r>
      <w:r w:rsidR="00203980">
        <w:rPr>
          <w:color w:val="231F20"/>
        </w:rPr>
        <w:t>εισπράξει</w:t>
      </w:r>
      <w:r w:rsidR="00203980">
        <w:rPr>
          <w:color w:val="231F20"/>
          <w:spacing w:val="-6"/>
        </w:rPr>
        <w:t xml:space="preserve"> </w:t>
      </w:r>
      <w:r w:rsidR="00203980">
        <w:rPr>
          <w:color w:val="231F20"/>
        </w:rPr>
        <w:t>την</w:t>
      </w:r>
      <w:r w:rsidR="00203980">
        <w:rPr>
          <w:color w:val="231F20"/>
          <w:spacing w:val="-5"/>
        </w:rPr>
        <w:t xml:space="preserve"> </w:t>
      </w:r>
      <w:r w:rsidR="00203980">
        <w:rPr>
          <w:color w:val="231F20"/>
        </w:rPr>
        <w:t>οικονομική</w:t>
      </w:r>
      <w:r w:rsidR="00203980">
        <w:rPr>
          <w:color w:val="231F20"/>
          <w:spacing w:val="-5"/>
        </w:rPr>
        <w:t xml:space="preserve"> </w:t>
      </w:r>
      <w:r w:rsidR="00203980">
        <w:rPr>
          <w:color w:val="231F20"/>
        </w:rPr>
        <w:t>ενίσχυση</w:t>
      </w:r>
      <w:r w:rsidR="00203980">
        <w:rPr>
          <w:color w:val="231F20"/>
          <w:spacing w:val="-3"/>
        </w:rPr>
        <w:t xml:space="preserve"> </w:t>
      </w:r>
      <w:r w:rsidR="00203980">
        <w:rPr>
          <w:color w:val="231F20"/>
        </w:rPr>
        <w:t>που</w:t>
      </w:r>
      <w:r w:rsidR="00203980">
        <w:rPr>
          <w:color w:val="231F20"/>
          <w:spacing w:val="-6"/>
        </w:rPr>
        <w:t xml:space="preserve"> </w:t>
      </w:r>
      <w:r w:rsidR="00203980">
        <w:rPr>
          <w:color w:val="231F20"/>
        </w:rPr>
        <w:t>αφορά</w:t>
      </w:r>
      <w:r w:rsidR="00203980">
        <w:rPr>
          <w:color w:val="231F20"/>
          <w:spacing w:val="-5"/>
        </w:rPr>
        <w:t xml:space="preserve"> </w:t>
      </w:r>
      <w:r w:rsidR="00203980">
        <w:rPr>
          <w:color w:val="231F20"/>
        </w:rPr>
        <w:t>στην</w:t>
      </w:r>
      <w:r w:rsidR="00203980">
        <w:rPr>
          <w:color w:val="231F20"/>
          <w:spacing w:val="-47"/>
        </w:rPr>
        <w:t xml:space="preserve"> </w:t>
      </w:r>
      <w:r w:rsidR="00203980">
        <w:rPr>
          <w:color w:val="231F20"/>
        </w:rPr>
        <w:t>από</w:t>
      </w:r>
      <w:r w:rsidR="00203980">
        <w:rPr>
          <w:color w:val="231F20"/>
          <w:spacing w:val="-3"/>
        </w:rPr>
        <w:t xml:space="preserve"> </w:t>
      </w:r>
      <w:r w:rsidR="00203980">
        <w:rPr>
          <w:color w:val="231F20"/>
        </w:rPr>
        <w:t>την</w:t>
      </w:r>
      <w:r w:rsidR="00203980">
        <w:rPr>
          <w:color w:val="231F20"/>
          <w:spacing w:val="-2"/>
        </w:rPr>
        <w:t xml:space="preserve"> </w:t>
      </w:r>
      <w:r w:rsidR="00203980">
        <w:rPr>
          <w:color w:val="231F20"/>
        </w:rPr>
        <w:t>οποία</w:t>
      </w:r>
      <w:r w:rsidR="00203980">
        <w:rPr>
          <w:color w:val="231F20"/>
          <w:spacing w:val="-1"/>
        </w:rPr>
        <w:t xml:space="preserve"> </w:t>
      </w:r>
      <w:r w:rsidR="00203980">
        <w:rPr>
          <w:color w:val="231F20"/>
        </w:rPr>
        <w:t>επλήγη</w:t>
      </w:r>
      <w:r w:rsidR="00203980">
        <w:rPr>
          <w:color w:val="231F20"/>
          <w:spacing w:val="-4"/>
        </w:rPr>
        <w:t xml:space="preserve"> </w:t>
      </w:r>
      <w:r w:rsidR="00203980">
        <w:rPr>
          <w:color w:val="231F20"/>
        </w:rPr>
        <w:t>η</w:t>
      </w:r>
      <w:r w:rsidR="00203980">
        <w:rPr>
          <w:color w:val="231F20"/>
          <w:spacing w:val="-1"/>
        </w:rPr>
        <w:t xml:space="preserve"> </w:t>
      </w:r>
      <w:r w:rsidR="00203980">
        <w:rPr>
          <w:color w:val="231F20"/>
        </w:rPr>
        <w:t>κατοικία</w:t>
      </w:r>
      <w:r w:rsidR="00203980">
        <w:rPr>
          <w:color w:val="231F20"/>
          <w:spacing w:val="-1"/>
        </w:rPr>
        <w:t xml:space="preserve"> </w:t>
      </w:r>
      <w:r w:rsidR="00203980">
        <w:rPr>
          <w:color w:val="231F20"/>
        </w:rPr>
        <w:t>μου</w:t>
      </w:r>
    </w:p>
    <w:p w:rsidR="001B76CD" w:rsidRDefault="00203980">
      <w:pPr>
        <w:spacing w:after="22" w:line="266" w:lineRule="exact"/>
        <w:ind w:left="235"/>
        <w:rPr>
          <w:b/>
        </w:rPr>
      </w:pPr>
      <w:r>
        <w:rPr>
          <w:b/>
          <w:color w:val="231F20"/>
        </w:rPr>
        <w:t>στην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οδό</w:t>
      </w:r>
    </w:p>
    <w:p w:rsidR="001B76CD" w:rsidRDefault="001B76C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3.45pt;height:1pt;mso-position-horizontal-relative:char;mso-position-vertical-relative:line" coordsize="9669,20">
            <v:line id="_x0000_s1031" style="position:absolute" from="0,10" to="9668,10" strokecolor="#231f20" strokeweight=".33847mm">
              <v:stroke dashstyle="longDash"/>
            </v:line>
            <w10:anchorlock/>
          </v:group>
        </w:pict>
      </w:r>
    </w:p>
    <w:p w:rsidR="001B76CD" w:rsidRDefault="00203980">
      <w:pPr>
        <w:pStyle w:val="Heading21"/>
        <w:tabs>
          <w:tab w:val="left" w:pos="3952"/>
        </w:tabs>
        <w:spacing w:before="58" w:after="23"/>
        <w:ind w:left="235"/>
      </w:pPr>
      <w:r>
        <w:rPr>
          <w:color w:val="231F20"/>
        </w:rPr>
        <w:t>στην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οποία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είμαι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συνιδιοκτήτης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κατά</w:t>
      </w:r>
      <w:r>
        <w:rPr>
          <w:rFonts w:ascii="Times New Roman" w:hAnsi="Times New Roman"/>
          <w:b w:val="0"/>
          <w:color w:val="231F20"/>
        </w:rPr>
        <w:tab/>
      </w:r>
      <w:r>
        <w:rPr>
          <w:color w:val="231F20"/>
        </w:rPr>
        <w:t>%.</w:t>
      </w:r>
    </w:p>
    <w:p w:rsidR="001B76CD" w:rsidRDefault="001B76CD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3.45pt;height:1pt;mso-position-horizontal-relative:char;mso-position-vertical-relative:line" coordsize="9669,20">
            <v:line id="_x0000_s1029" style="position:absolute" from="0,10" to="9668,10" strokecolor="#231f20" strokeweight=".33847mm">
              <v:stroke dashstyle="longDash"/>
            </v:line>
            <w10:anchorlock/>
          </v:group>
        </w:pict>
      </w:r>
    </w:p>
    <w:p w:rsidR="001B76CD" w:rsidRDefault="00203980">
      <w:pPr>
        <w:pStyle w:val="BodyText"/>
        <w:spacing w:before="58" w:after="23"/>
        <w:ind w:left="9443"/>
      </w:pPr>
      <w:r>
        <w:rPr>
          <w:color w:val="231F20"/>
        </w:rPr>
        <w:t>(4)</w:t>
      </w:r>
    </w:p>
    <w:p w:rsidR="001B76CD" w:rsidRDefault="001B76C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15pt;height:1pt;mso-position-horizontal-relative:char;mso-position-vertical-relative:line" coordsize="9683,20">
            <v:line id="_x0000_s1027" style="position:absolute" from="0,10" to="9683,10" strokecolor="#231f20" strokeweight=".33847mm">
              <v:stroke dashstyle="longDash"/>
            </v:line>
            <w10:anchorlock/>
          </v:group>
        </w:pict>
      </w:r>
    </w:p>
    <w:p w:rsidR="001B76CD" w:rsidRDefault="001B76CD">
      <w:pPr>
        <w:pStyle w:val="BodyText"/>
        <w:rPr>
          <w:sz w:val="20"/>
        </w:rPr>
      </w:pPr>
    </w:p>
    <w:p w:rsidR="001B76CD" w:rsidRDefault="00203980">
      <w:pPr>
        <w:tabs>
          <w:tab w:val="left" w:pos="1142"/>
        </w:tabs>
        <w:spacing w:before="184"/>
        <w:ind w:right="1129"/>
        <w:jc w:val="right"/>
      </w:pPr>
      <w:r>
        <w:rPr>
          <w:color w:val="231F20"/>
          <w:sz w:val="16"/>
        </w:rPr>
        <w:t>Ημερομηνία</w:t>
      </w:r>
      <w:r>
        <w:rPr>
          <w:color w:val="231F20"/>
          <w:sz w:val="18"/>
        </w:rPr>
        <w:t>: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</w:rPr>
        <w:t>../../20...</w:t>
      </w:r>
    </w:p>
    <w:p w:rsidR="001B76CD" w:rsidRDefault="001B76CD">
      <w:pPr>
        <w:pStyle w:val="BodyText"/>
        <w:spacing w:before="8"/>
        <w:rPr>
          <w:sz w:val="28"/>
        </w:rPr>
      </w:pPr>
    </w:p>
    <w:p w:rsidR="001B76CD" w:rsidRDefault="00203980">
      <w:pPr>
        <w:ind w:right="1130"/>
        <w:jc w:val="right"/>
        <w:rPr>
          <w:sz w:val="16"/>
        </w:rPr>
      </w:pPr>
      <w:r>
        <w:rPr>
          <w:color w:val="231F20"/>
          <w:sz w:val="16"/>
        </w:rPr>
        <w:t>Ο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Δηλών/Δηλούσα</w:t>
      </w:r>
    </w:p>
    <w:p w:rsidR="001B76CD" w:rsidRDefault="001B76CD">
      <w:pPr>
        <w:pStyle w:val="BodyText"/>
        <w:rPr>
          <w:sz w:val="16"/>
        </w:rPr>
      </w:pPr>
    </w:p>
    <w:p w:rsidR="001B76CD" w:rsidRDefault="001B76CD">
      <w:pPr>
        <w:pStyle w:val="BodyText"/>
        <w:spacing w:before="8"/>
        <w:rPr>
          <w:sz w:val="21"/>
        </w:rPr>
      </w:pPr>
    </w:p>
    <w:p w:rsidR="001B76CD" w:rsidRDefault="00203980">
      <w:pPr>
        <w:ind w:right="1128"/>
        <w:jc w:val="right"/>
        <w:rPr>
          <w:sz w:val="16"/>
        </w:rPr>
      </w:pPr>
      <w:r>
        <w:rPr>
          <w:color w:val="231F20"/>
          <w:sz w:val="16"/>
        </w:rPr>
        <w:t>(Υπογραφή)</w:t>
      </w:r>
    </w:p>
    <w:p w:rsidR="001B76CD" w:rsidRDefault="001B76CD">
      <w:pPr>
        <w:pStyle w:val="BodyText"/>
        <w:spacing w:before="2"/>
        <w:rPr>
          <w:sz w:val="20"/>
        </w:rPr>
      </w:pPr>
    </w:p>
    <w:p w:rsidR="001B76CD" w:rsidRDefault="00203980">
      <w:pPr>
        <w:pStyle w:val="ListParagraph"/>
        <w:numPr>
          <w:ilvl w:val="0"/>
          <w:numId w:val="1"/>
        </w:numPr>
        <w:tabs>
          <w:tab w:val="left" w:pos="372"/>
        </w:tabs>
        <w:spacing w:before="0"/>
        <w:ind w:hanging="243"/>
        <w:rPr>
          <w:sz w:val="18"/>
        </w:rPr>
      </w:pPr>
      <w:r>
        <w:rPr>
          <w:color w:val="231F20"/>
          <w:sz w:val="18"/>
        </w:rPr>
        <w:t>Αναγράφεται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από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ενδιαφερόμενο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πολίτη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Αρχή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Υπηρεσία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δημόσιου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τομέα,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που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απευθύνεται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αίτηση.</w:t>
      </w:r>
    </w:p>
    <w:p w:rsidR="001B76CD" w:rsidRDefault="00203980">
      <w:pPr>
        <w:pStyle w:val="ListParagraph"/>
        <w:numPr>
          <w:ilvl w:val="0"/>
          <w:numId w:val="1"/>
        </w:numPr>
        <w:tabs>
          <w:tab w:val="left" w:pos="372"/>
        </w:tabs>
        <w:spacing w:before="1" w:line="219" w:lineRule="exact"/>
        <w:ind w:hanging="243"/>
        <w:rPr>
          <w:sz w:val="18"/>
        </w:rPr>
      </w:pPr>
      <w:r>
        <w:rPr>
          <w:color w:val="231F20"/>
          <w:sz w:val="18"/>
        </w:rPr>
        <w:t>Αναγράφεται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ολογράφως.</w:t>
      </w:r>
    </w:p>
    <w:p w:rsidR="001B76CD" w:rsidRDefault="00203980">
      <w:pPr>
        <w:pStyle w:val="ListParagraph"/>
        <w:numPr>
          <w:ilvl w:val="0"/>
          <w:numId w:val="1"/>
        </w:numPr>
        <w:tabs>
          <w:tab w:val="left" w:pos="372"/>
        </w:tabs>
        <w:spacing w:before="0"/>
        <w:ind w:left="129" w:right="1138" w:firstLine="0"/>
        <w:rPr>
          <w:sz w:val="18"/>
        </w:rPr>
      </w:pPr>
      <w:r>
        <w:rPr>
          <w:color w:val="231F20"/>
          <w:sz w:val="18"/>
        </w:rPr>
        <w:t>«Όποιος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εν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γνώσει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δηλώνει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ψευδή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γεγονότα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αρνείται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αποκρύπτει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τα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αληθινά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με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έγγραφη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υπεύθυνη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δήλωση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του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άρθρου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τιμωρείται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με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φυλάκιση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τουλάχιστον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τριών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μηνών.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Εάν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ο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υπαίτιος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αυτών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των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πράξεων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σκόπευε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να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προσπορίσει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στον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εαυτόν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του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σε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άλλον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περιουσιακό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όφελος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βλάπτοντας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τρίτον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σκόπευε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να βλάψει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άλλον,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τιμωρείται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με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κάθειρξη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μέχρι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10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ετών.</w:t>
      </w:r>
    </w:p>
    <w:p w:rsidR="001B76CD" w:rsidRDefault="00203980">
      <w:pPr>
        <w:pStyle w:val="ListParagraph"/>
        <w:numPr>
          <w:ilvl w:val="0"/>
          <w:numId w:val="1"/>
        </w:numPr>
        <w:tabs>
          <w:tab w:val="left" w:pos="372"/>
        </w:tabs>
        <w:spacing w:before="0"/>
        <w:ind w:hanging="243"/>
        <w:rPr>
          <w:sz w:val="18"/>
        </w:rPr>
      </w:pPr>
      <w:r>
        <w:rPr>
          <w:color w:val="231F20"/>
          <w:sz w:val="18"/>
        </w:rPr>
        <w:t>Σε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περίπτωση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ανεπάρκειας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χώρου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δήλωση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συνεχίζεται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στην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πίσω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όψη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της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και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υπογράφεται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από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τον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δηλούντα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ή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την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δηλούσα.</w:t>
      </w:r>
    </w:p>
    <w:sectPr w:rsidR="001B76CD" w:rsidSect="001B76CD">
      <w:pgSz w:w="11900" w:h="16840"/>
      <w:pgMar w:top="820" w:right="280" w:bottom="1200" w:left="580" w:header="0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E0" w:rsidRDefault="00E377E0" w:rsidP="001B76CD">
      <w:r>
        <w:separator/>
      </w:r>
    </w:p>
  </w:endnote>
  <w:endnote w:type="continuationSeparator" w:id="0">
    <w:p w:rsidR="00E377E0" w:rsidRDefault="00E377E0" w:rsidP="001B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6" w:rsidRDefault="003C3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CD" w:rsidRDefault="001B76CD">
    <w:pPr>
      <w:pStyle w:val="BodyText"/>
      <w:spacing w:line="14" w:lineRule="auto"/>
      <w:rPr>
        <w:sz w:val="20"/>
      </w:rPr>
    </w:pPr>
    <w:r w:rsidRPr="001B76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80.7pt;width:17.25pt;height:13.05pt;z-index:-251658752;mso-position-horizontal-relative:page;mso-position-vertical-relative:page" filled="f" stroked="f">
          <v:textbox inset="0,0,0,0">
            <w:txbxContent>
              <w:p w:rsidR="001B76CD" w:rsidRDefault="001B76CD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203980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3C3C96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6" w:rsidRDefault="003C3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E0" w:rsidRDefault="00E377E0" w:rsidP="001B76CD">
      <w:r>
        <w:separator/>
      </w:r>
    </w:p>
  </w:footnote>
  <w:footnote w:type="continuationSeparator" w:id="0">
    <w:p w:rsidR="00E377E0" w:rsidRDefault="00E377E0" w:rsidP="001B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6" w:rsidRDefault="003C3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6" w:rsidRDefault="003C3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6" w:rsidRDefault="003C3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B3B"/>
    <w:multiLevelType w:val="hybridMultilevel"/>
    <w:tmpl w:val="1EBED9C0"/>
    <w:lvl w:ilvl="0" w:tplc="47EA6B9A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l-GR" w:eastAsia="en-US" w:bidi="ar-SA"/>
      </w:rPr>
    </w:lvl>
    <w:lvl w:ilvl="1" w:tplc="707EFFD0">
      <w:numFmt w:val="bullet"/>
      <w:lvlText w:val="•"/>
      <w:lvlJc w:val="left"/>
      <w:pPr>
        <w:ind w:left="2238" w:hanging="360"/>
      </w:pPr>
      <w:rPr>
        <w:rFonts w:hint="default"/>
        <w:lang w:val="el-GR" w:eastAsia="en-US" w:bidi="ar-SA"/>
      </w:rPr>
    </w:lvl>
    <w:lvl w:ilvl="2" w:tplc="8B165E1C">
      <w:numFmt w:val="bullet"/>
      <w:lvlText w:val="•"/>
      <w:lvlJc w:val="left"/>
      <w:pPr>
        <w:ind w:left="3216" w:hanging="360"/>
      </w:pPr>
      <w:rPr>
        <w:rFonts w:hint="default"/>
        <w:lang w:val="el-GR" w:eastAsia="en-US" w:bidi="ar-SA"/>
      </w:rPr>
    </w:lvl>
    <w:lvl w:ilvl="3" w:tplc="AE7E82A4">
      <w:numFmt w:val="bullet"/>
      <w:lvlText w:val="•"/>
      <w:lvlJc w:val="left"/>
      <w:pPr>
        <w:ind w:left="4194" w:hanging="360"/>
      </w:pPr>
      <w:rPr>
        <w:rFonts w:hint="default"/>
        <w:lang w:val="el-GR" w:eastAsia="en-US" w:bidi="ar-SA"/>
      </w:rPr>
    </w:lvl>
    <w:lvl w:ilvl="4" w:tplc="2D94E6E6">
      <w:numFmt w:val="bullet"/>
      <w:lvlText w:val="•"/>
      <w:lvlJc w:val="left"/>
      <w:pPr>
        <w:ind w:left="5172" w:hanging="360"/>
      </w:pPr>
      <w:rPr>
        <w:rFonts w:hint="default"/>
        <w:lang w:val="el-GR" w:eastAsia="en-US" w:bidi="ar-SA"/>
      </w:rPr>
    </w:lvl>
    <w:lvl w:ilvl="5" w:tplc="8AA09D86">
      <w:numFmt w:val="bullet"/>
      <w:lvlText w:val="•"/>
      <w:lvlJc w:val="left"/>
      <w:pPr>
        <w:ind w:left="6150" w:hanging="360"/>
      </w:pPr>
      <w:rPr>
        <w:rFonts w:hint="default"/>
        <w:lang w:val="el-GR" w:eastAsia="en-US" w:bidi="ar-SA"/>
      </w:rPr>
    </w:lvl>
    <w:lvl w:ilvl="6" w:tplc="AE9AC726">
      <w:numFmt w:val="bullet"/>
      <w:lvlText w:val="•"/>
      <w:lvlJc w:val="left"/>
      <w:pPr>
        <w:ind w:left="7128" w:hanging="360"/>
      </w:pPr>
      <w:rPr>
        <w:rFonts w:hint="default"/>
        <w:lang w:val="el-GR" w:eastAsia="en-US" w:bidi="ar-SA"/>
      </w:rPr>
    </w:lvl>
    <w:lvl w:ilvl="7" w:tplc="A196812E">
      <w:numFmt w:val="bullet"/>
      <w:lvlText w:val="•"/>
      <w:lvlJc w:val="left"/>
      <w:pPr>
        <w:ind w:left="8106" w:hanging="360"/>
      </w:pPr>
      <w:rPr>
        <w:rFonts w:hint="default"/>
        <w:lang w:val="el-GR" w:eastAsia="en-US" w:bidi="ar-SA"/>
      </w:rPr>
    </w:lvl>
    <w:lvl w:ilvl="8" w:tplc="65A84B36">
      <w:numFmt w:val="bullet"/>
      <w:lvlText w:val="•"/>
      <w:lvlJc w:val="left"/>
      <w:pPr>
        <w:ind w:left="9084" w:hanging="360"/>
      </w:pPr>
      <w:rPr>
        <w:rFonts w:hint="default"/>
        <w:lang w:val="el-GR" w:eastAsia="en-US" w:bidi="ar-SA"/>
      </w:rPr>
    </w:lvl>
  </w:abstractNum>
  <w:abstractNum w:abstractNumId="1">
    <w:nsid w:val="2F8C4CCE"/>
    <w:multiLevelType w:val="hybridMultilevel"/>
    <w:tmpl w:val="91DC0C88"/>
    <w:lvl w:ilvl="0" w:tplc="438CA8F2">
      <w:start w:val="1"/>
      <w:numFmt w:val="decimal"/>
      <w:lvlText w:val="%1."/>
      <w:lvlJc w:val="left"/>
      <w:pPr>
        <w:ind w:left="838" w:hanging="219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C8E2FEAA">
      <w:numFmt w:val="bullet"/>
      <w:lvlText w:val="•"/>
      <w:lvlJc w:val="left"/>
      <w:pPr>
        <w:ind w:left="1860" w:hanging="219"/>
      </w:pPr>
      <w:rPr>
        <w:rFonts w:hint="default"/>
        <w:lang w:val="el-GR" w:eastAsia="en-US" w:bidi="ar-SA"/>
      </w:rPr>
    </w:lvl>
    <w:lvl w:ilvl="2" w:tplc="54EC7286">
      <w:numFmt w:val="bullet"/>
      <w:lvlText w:val="•"/>
      <w:lvlJc w:val="left"/>
      <w:pPr>
        <w:ind w:left="2880" w:hanging="219"/>
      </w:pPr>
      <w:rPr>
        <w:rFonts w:hint="default"/>
        <w:lang w:val="el-GR" w:eastAsia="en-US" w:bidi="ar-SA"/>
      </w:rPr>
    </w:lvl>
    <w:lvl w:ilvl="3" w:tplc="0450F194">
      <w:numFmt w:val="bullet"/>
      <w:lvlText w:val="•"/>
      <w:lvlJc w:val="left"/>
      <w:pPr>
        <w:ind w:left="3900" w:hanging="219"/>
      </w:pPr>
      <w:rPr>
        <w:rFonts w:hint="default"/>
        <w:lang w:val="el-GR" w:eastAsia="en-US" w:bidi="ar-SA"/>
      </w:rPr>
    </w:lvl>
    <w:lvl w:ilvl="4" w:tplc="5EAED20C">
      <w:numFmt w:val="bullet"/>
      <w:lvlText w:val="•"/>
      <w:lvlJc w:val="left"/>
      <w:pPr>
        <w:ind w:left="4920" w:hanging="219"/>
      </w:pPr>
      <w:rPr>
        <w:rFonts w:hint="default"/>
        <w:lang w:val="el-GR" w:eastAsia="en-US" w:bidi="ar-SA"/>
      </w:rPr>
    </w:lvl>
    <w:lvl w:ilvl="5" w:tplc="D3FE351E">
      <w:numFmt w:val="bullet"/>
      <w:lvlText w:val="•"/>
      <w:lvlJc w:val="left"/>
      <w:pPr>
        <w:ind w:left="5940" w:hanging="219"/>
      </w:pPr>
      <w:rPr>
        <w:rFonts w:hint="default"/>
        <w:lang w:val="el-GR" w:eastAsia="en-US" w:bidi="ar-SA"/>
      </w:rPr>
    </w:lvl>
    <w:lvl w:ilvl="6" w:tplc="20BEA276">
      <w:numFmt w:val="bullet"/>
      <w:lvlText w:val="•"/>
      <w:lvlJc w:val="left"/>
      <w:pPr>
        <w:ind w:left="6960" w:hanging="219"/>
      </w:pPr>
      <w:rPr>
        <w:rFonts w:hint="default"/>
        <w:lang w:val="el-GR" w:eastAsia="en-US" w:bidi="ar-SA"/>
      </w:rPr>
    </w:lvl>
    <w:lvl w:ilvl="7" w:tplc="F41C6A46">
      <w:numFmt w:val="bullet"/>
      <w:lvlText w:val="•"/>
      <w:lvlJc w:val="left"/>
      <w:pPr>
        <w:ind w:left="7980" w:hanging="219"/>
      </w:pPr>
      <w:rPr>
        <w:rFonts w:hint="default"/>
        <w:lang w:val="el-GR" w:eastAsia="en-US" w:bidi="ar-SA"/>
      </w:rPr>
    </w:lvl>
    <w:lvl w:ilvl="8" w:tplc="7AD0E3E8">
      <w:numFmt w:val="bullet"/>
      <w:lvlText w:val="•"/>
      <w:lvlJc w:val="left"/>
      <w:pPr>
        <w:ind w:left="9000" w:hanging="219"/>
      </w:pPr>
      <w:rPr>
        <w:rFonts w:hint="default"/>
        <w:lang w:val="el-GR" w:eastAsia="en-US" w:bidi="ar-SA"/>
      </w:rPr>
    </w:lvl>
  </w:abstractNum>
  <w:abstractNum w:abstractNumId="2">
    <w:nsid w:val="30626C90"/>
    <w:multiLevelType w:val="hybridMultilevel"/>
    <w:tmpl w:val="4C48F058"/>
    <w:lvl w:ilvl="0" w:tplc="F4A06202">
      <w:start w:val="1"/>
      <w:numFmt w:val="decimal"/>
      <w:lvlText w:val="%1."/>
      <w:lvlJc w:val="left"/>
      <w:pPr>
        <w:ind w:left="838" w:hanging="228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4918B40A">
      <w:numFmt w:val="bullet"/>
      <w:lvlText w:val="•"/>
      <w:lvlJc w:val="left"/>
      <w:pPr>
        <w:ind w:left="1860" w:hanging="228"/>
      </w:pPr>
      <w:rPr>
        <w:rFonts w:hint="default"/>
        <w:lang w:val="el-GR" w:eastAsia="en-US" w:bidi="ar-SA"/>
      </w:rPr>
    </w:lvl>
    <w:lvl w:ilvl="2" w:tplc="89A61D88">
      <w:numFmt w:val="bullet"/>
      <w:lvlText w:val="•"/>
      <w:lvlJc w:val="left"/>
      <w:pPr>
        <w:ind w:left="2880" w:hanging="228"/>
      </w:pPr>
      <w:rPr>
        <w:rFonts w:hint="default"/>
        <w:lang w:val="el-GR" w:eastAsia="en-US" w:bidi="ar-SA"/>
      </w:rPr>
    </w:lvl>
    <w:lvl w:ilvl="3" w:tplc="4648ACAE">
      <w:numFmt w:val="bullet"/>
      <w:lvlText w:val="•"/>
      <w:lvlJc w:val="left"/>
      <w:pPr>
        <w:ind w:left="3900" w:hanging="228"/>
      </w:pPr>
      <w:rPr>
        <w:rFonts w:hint="default"/>
        <w:lang w:val="el-GR" w:eastAsia="en-US" w:bidi="ar-SA"/>
      </w:rPr>
    </w:lvl>
    <w:lvl w:ilvl="4" w:tplc="13A8856C">
      <w:numFmt w:val="bullet"/>
      <w:lvlText w:val="•"/>
      <w:lvlJc w:val="left"/>
      <w:pPr>
        <w:ind w:left="4920" w:hanging="228"/>
      </w:pPr>
      <w:rPr>
        <w:rFonts w:hint="default"/>
        <w:lang w:val="el-GR" w:eastAsia="en-US" w:bidi="ar-SA"/>
      </w:rPr>
    </w:lvl>
    <w:lvl w:ilvl="5" w:tplc="EFB8F1BE">
      <w:numFmt w:val="bullet"/>
      <w:lvlText w:val="•"/>
      <w:lvlJc w:val="left"/>
      <w:pPr>
        <w:ind w:left="5940" w:hanging="228"/>
      </w:pPr>
      <w:rPr>
        <w:rFonts w:hint="default"/>
        <w:lang w:val="el-GR" w:eastAsia="en-US" w:bidi="ar-SA"/>
      </w:rPr>
    </w:lvl>
    <w:lvl w:ilvl="6" w:tplc="C228EF48">
      <w:numFmt w:val="bullet"/>
      <w:lvlText w:val="•"/>
      <w:lvlJc w:val="left"/>
      <w:pPr>
        <w:ind w:left="6960" w:hanging="228"/>
      </w:pPr>
      <w:rPr>
        <w:rFonts w:hint="default"/>
        <w:lang w:val="el-GR" w:eastAsia="en-US" w:bidi="ar-SA"/>
      </w:rPr>
    </w:lvl>
    <w:lvl w:ilvl="7" w:tplc="1EAE6D10">
      <w:numFmt w:val="bullet"/>
      <w:lvlText w:val="•"/>
      <w:lvlJc w:val="left"/>
      <w:pPr>
        <w:ind w:left="7980" w:hanging="228"/>
      </w:pPr>
      <w:rPr>
        <w:rFonts w:hint="default"/>
        <w:lang w:val="el-GR" w:eastAsia="en-US" w:bidi="ar-SA"/>
      </w:rPr>
    </w:lvl>
    <w:lvl w:ilvl="8" w:tplc="62364D82">
      <w:numFmt w:val="bullet"/>
      <w:lvlText w:val="•"/>
      <w:lvlJc w:val="left"/>
      <w:pPr>
        <w:ind w:left="9000" w:hanging="228"/>
      </w:pPr>
      <w:rPr>
        <w:rFonts w:hint="default"/>
        <w:lang w:val="el-GR" w:eastAsia="en-US" w:bidi="ar-SA"/>
      </w:rPr>
    </w:lvl>
  </w:abstractNum>
  <w:abstractNum w:abstractNumId="3">
    <w:nsid w:val="3D5234E5"/>
    <w:multiLevelType w:val="hybridMultilevel"/>
    <w:tmpl w:val="C0FAE06C"/>
    <w:lvl w:ilvl="0" w:tplc="53429BA2">
      <w:start w:val="1"/>
      <w:numFmt w:val="decimal"/>
      <w:lvlText w:val="%1."/>
      <w:lvlJc w:val="left"/>
      <w:pPr>
        <w:ind w:left="838" w:hanging="235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23CCD582">
      <w:numFmt w:val="bullet"/>
      <w:lvlText w:val="•"/>
      <w:lvlJc w:val="left"/>
      <w:pPr>
        <w:ind w:left="1860" w:hanging="235"/>
      </w:pPr>
      <w:rPr>
        <w:rFonts w:hint="default"/>
        <w:lang w:val="el-GR" w:eastAsia="en-US" w:bidi="ar-SA"/>
      </w:rPr>
    </w:lvl>
    <w:lvl w:ilvl="2" w:tplc="9522E85A">
      <w:numFmt w:val="bullet"/>
      <w:lvlText w:val="•"/>
      <w:lvlJc w:val="left"/>
      <w:pPr>
        <w:ind w:left="2880" w:hanging="235"/>
      </w:pPr>
      <w:rPr>
        <w:rFonts w:hint="default"/>
        <w:lang w:val="el-GR" w:eastAsia="en-US" w:bidi="ar-SA"/>
      </w:rPr>
    </w:lvl>
    <w:lvl w:ilvl="3" w:tplc="686216D0">
      <w:numFmt w:val="bullet"/>
      <w:lvlText w:val="•"/>
      <w:lvlJc w:val="left"/>
      <w:pPr>
        <w:ind w:left="3900" w:hanging="235"/>
      </w:pPr>
      <w:rPr>
        <w:rFonts w:hint="default"/>
        <w:lang w:val="el-GR" w:eastAsia="en-US" w:bidi="ar-SA"/>
      </w:rPr>
    </w:lvl>
    <w:lvl w:ilvl="4" w:tplc="79900B4E">
      <w:numFmt w:val="bullet"/>
      <w:lvlText w:val="•"/>
      <w:lvlJc w:val="left"/>
      <w:pPr>
        <w:ind w:left="4920" w:hanging="235"/>
      </w:pPr>
      <w:rPr>
        <w:rFonts w:hint="default"/>
        <w:lang w:val="el-GR" w:eastAsia="en-US" w:bidi="ar-SA"/>
      </w:rPr>
    </w:lvl>
    <w:lvl w:ilvl="5" w:tplc="00C28FE6">
      <w:numFmt w:val="bullet"/>
      <w:lvlText w:val="•"/>
      <w:lvlJc w:val="left"/>
      <w:pPr>
        <w:ind w:left="5940" w:hanging="235"/>
      </w:pPr>
      <w:rPr>
        <w:rFonts w:hint="default"/>
        <w:lang w:val="el-GR" w:eastAsia="en-US" w:bidi="ar-SA"/>
      </w:rPr>
    </w:lvl>
    <w:lvl w:ilvl="6" w:tplc="F356B7EC">
      <w:numFmt w:val="bullet"/>
      <w:lvlText w:val="•"/>
      <w:lvlJc w:val="left"/>
      <w:pPr>
        <w:ind w:left="6960" w:hanging="235"/>
      </w:pPr>
      <w:rPr>
        <w:rFonts w:hint="default"/>
        <w:lang w:val="el-GR" w:eastAsia="en-US" w:bidi="ar-SA"/>
      </w:rPr>
    </w:lvl>
    <w:lvl w:ilvl="7" w:tplc="64686EF2">
      <w:numFmt w:val="bullet"/>
      <w:lvlText w:val="•"/>
      <w:lvlJc w:val="left"/>
      <w:pPr>
        <w:ind w:left="7980" w:hanging="235"/>
      </w:pPr>
      <w:rPr>
        <w:rFonts w:hint="default"/>
        <w:lang w:val="el-GR" w:eastAsia="en-US" w:bidi="ar-SA"/>
      </w:rPr>
    </w:lvl>
    <w:lvl w:ilvl="8" w:tplc="D07CBAAA">
      <w:numFmt w:val="bullet"/>
      <w:lvlText w:val="•"/>
      <w:lvlJc w:val="left"/>
      <w:pPr>
        <w:ind w:left="9000" w:hanging="235"/>
      </w:pPr>
      <w:rPr>
        <w:rFonts w:hint="default"/>
        <w:lang w:val="el-GR" w:eastAsia="en-US" w:bidi="ar-SA"/>
      </w:rPr>
    </w:lvl>
  </w:abstractNum>
  <w:abstractNum w:abstractNumId="4">
    <w:nsid w:val="42741275"/>
    <w:multiLevelType w:val="hybridMultilevel"/>
    <w:tmpl w:val="8C88E11C"/>
    <w:lvl w:ilvl="0" w:tplc="720E079C">
      <w:start w:val="1"/>
      <w:numFmt w:val="decimal"/>
      <w:lvlText w:val="%1."/>
      <w:lvlJc w:val="left"/>
      <w:pPr>
        <w:ind w:left="1264" w:hanging="427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6FCA2054">
      <w:numFmt w:val="bullet"/>
      <w:lvlText w:val="•"/>
      <w:lvlJc w:val="left"/>
      <w:pPr>
        <w:ind w:left="2238" w:hanging="427"/>
      </w:pPr>
      <w:rPr>
        <w:rFonts w:hint="default"/>
        <w:lang w:val="el-GR" w:eastAsia="en-US" w:bidi="ar-SA"/>
      </w:rPr>
    </w:lvl>
    <w:lvl w:ilvl="2" w:tplc="880A6812">
      <w:numFmt w:val="bullet"/>
      <w:lvlText w:val="•"/>
      <w:lvlJc w:val="left"/>
      <w:pPr>
        <w:ind w:left="3216" w:hanging="427"/>
      </w:pPr>
      <w:rPr>
        <w:rFonts w:hint="default"/>
        <w:lang w:val="el-GR" w:eastAsia="en-US" w:bidi="ar-SA"/>
      </w:rPr>
    </w:lvl>
    <w:lvl w:ilvl="3" w:tplc="EFB2306E">
      <w:numFmt w:val="bullet"/>
      <w:lvlText w:val="•"/>
      <w:lvlJc w:val="left"/>
      <w:pPr>
        <w:ind w:left="4194" w:hanging="427"/>
      </w:pPr>
      <w:rPr>
        <w:rFonts w:hint="default"/>
        <w:lang w:val="el-GR" w:eastAsia="en-US" w:bidi="ar-SA"/>
      </w:rPr>
    </w:lvl>
    <w:lvl w:ilvl="4" w:tplc="32F65AA8">
      <w:numFmt w:val="bullet"/>
      <w:lvlText w:val="•"/>
      <w:lvlJc w:val="left"/>
      <w:pPr>
        <w:ind w:left="5172" w:hanging="427"/>
      </w:pPr>
      <w:rPr>
        <w:rFonts w:hint="default"/>
        <w:lang w:val="el-GR" w:eastAsia="en-US" w:bidi="ar-SA"/>
      </w:rPr>
    </w:lvl>
    <w:lvl w:ilvl="5" w:tplc="6BB2E5FA">
      <w:numFmt w:val="bullet"/>
      <w:lvlText w:val="•"/>
      <w:lvlJc w:val="left"/>
      <w:pPr>
        <w:ind w:left="6150" w:hanging="427"/>
      </w:pPr>
      <w:rPr>
        <w:rFonts w:hint="default"/>
        <w:lang w:val="el-GR" w:eastAsia="en-US" w:bidi="ar-SA"/>
      </w:rPr>
    </w:lvl>
    <w:lvl w:ilvl="6" w:tplc="2C2E4F82">
      <w:numFmt w:val="bullet"/>
      <w:lvlText w:val="•"/>
      <w:lvlJc w:val="left"/>
      <w:pPr>
        <w:ind w:left="7128" w:hanging="427"/>
      </w:pPr>
      <w:rPr>
        <w:rFonts w:hint="default"/>
        <w:lang w:val="el-GR" w:eastAsia="en-US" w:bidi="ar-SA"/>
      </w:rPr>
    </w:lvl>
    <w:lvl w:ilvl="7" w:tplc="B450D1E2">
      <w:numFmt w:val="bullet"/>
      <w:lvlText w:val="•"/>
      <w:lvlJc w:val="left"/>
      <w:pPr>
        <w:ind w:left="8106" w:hanging="427"/>
      </w:pPr>
      <w:rPr>
        <w:rFonts w:hint="default"/>
        <w:lang w:val="el-GR" w:eastAsia="en-US" w:bidi="ar-SA"/>
      </w:rPr>
    </w:lvl>
    <w:lvl w:ilvl="8" w:tplc="81D68F5A">
      <w:numFmt w:val="bullet"/>
      <w:lvlText w:val="•"/>
      <w:lvlJc w:val="left"/>
      <w:pPr>
        <w:ind w:left="9084" w:hanging="427"/>
      </w:pPr>
      <w:rPr>
        <w:rFonts w:hint="default"/>
        <w:lang w:val="el-GR" w:eastAsia="en-US" w:bidi="ar-SA"/>
      </w:rPr>
    </w:lvl>
  </w:abstractNum>
  <w:abstractNum w:abstractNumId="5">
    <w:nsid w:val="43D3330E"/>
    <w:multiLevelType w:val="hybridMultilevel"/>
    <w:tmpl w:val="17B000AC"/>
    <w:lvl w:ilvl="0" w:tplc="12CC96FC">
      <w:start w:val="1"/>
      <w:numFmt w:val="decimal"/>
      <w:lvlText w:val="(%1)"/>
      <w:lvlJc w:val="left"/>
      <w:pPr>
        <w:ind w:left="371" w:hanging="242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l-GR" w:eastAsia="en-US" w:bidi="ar-SA"/>
      </w:rPr>
    </w:lvl>
    <w:lvl w:ilvl="1" w:tplc="D2A20EB8">
      <w:numFmt w:val="bullet"/>
      <w:lvlText w:val="•"/>
      <w:lvlJc w:val="left"/>
      <w:pPr>
        <w:ind w:left="1446" w:hanging="242"/>
      </w:pPr>
      <w:rPr>
        <w:rFonts w:hint="default"/>
        <w:lang w:val="el-GR" w:eastAsia="en-US" w:bidi="ar-SA"/>
      </w:rPr>
    </w:lvl>
    <w:lvl w:ilvl="2" w:tplc="0ADE26DC">
      <w:numFmt w:val="bullet"/>
      <w:lvlText w:val="•"/>
      <w:lvlJc w:val="left"/>
      <w:pPr>
        <w:ind w:left="2512" w:hanging="242"/>
      </w:pPr>
      <w:rPr>
        <w:rFonts w:hint="default"/>
        <w:lang w:val="el-GR" w:eastAsia="en-US" w:bidi="ar-SA"/>
      </w:rPr>
    </w:lvl>
    <w:lvl w:ilvl="3" w:tplc="46081150">
      <w:numFmt w:val="bullet"/>
      <w:lvlText w:val="•"/>
      <w:lvlJc w:val="left"/>
      <w:pPr>
        <w:ind w:left="3578" w:hanging="242"/>
      </w:pPr>
      <w:rPr>
        <w:rFonts w:hint="default"/>
        <w:lang w:val="el-GR" w:eastAsia="en-US" w:bidi="ar-SA"/>
      </w:rPr>
    </w:lvl>
    <w:lvl w:ilvl="4" w:tplc="9F447D72">
      <w:numFmt w:val="bullet"/>
      <w:lvlText w:val="•"/>
      <w:lvlJc w:val="left"/>
      <w:pPr>
        <w:ind w:left="4644" w:hanging="242"/>
      </w:pPr>
      <w:rPr>
        <w:rFonts w:hint="default"/>
        <w:lang w:val="el-GR" w:eastAsia="en-US" w:bidi="ar-SA"/>
      </w:rPr>
    </w:lvl>
    <w:lvl w:ilvl="5" w:tplc="DA44E61C">
      <w:numFmt w:val="bullet"/>
      <w:lvlText w:val="•"/>
      <w:lvlJc w:val="left"/>
      <w:pPr>
        <w:ind w:left="5710" w:hanging="242"/>
      </w:pPr>
      <w:rPr>
        <w:rFonts w:hint="default"/>
        <w:lang w:val="el-GR" w:eastAsia="en-US" w:bidi="ar-SA"/>
      </w:rPr>
    </w:lvl>
    <w:lvl w:ilvl="6" w:tplc="555AF3BC">
      <w:numFmt w:val="bullet"/>
      <w:lvlText w:val="•"/>
      <w:lvlJc w:val="left"/>
      <w:pPr>
        <w:ind w:left="6776" w:hanging="242"/>
      </w:pPr>
      <w:rPr>
        <w:rFonts w:hint="default"/>
        <w:lang w:val="el-GR" w:eastAsia="en-US" w:bidi="ar-SA"/>
      </w:rPr>
    </w:lvl>
    <w:lvl w:ilvl="7" w:tplc="FD2AB788">
      <w:numFmt w:val="bullet"/>
      <w:lvlText w:val="•"/>
      <w:lvlJc w:val="left"/>
      <w:pPr>
        <w:ind w:left="7842" w:hanging="242"/>
      </w:pPr>
      <w:rPr>
        <w:rFonts w:hint="default"/>
        <w:lang w:val="el-GR" w:eastAsia="en-US" w:bidi="ar-SA"/>
      </w:rPr>
    </w:lvl>
    <w:lvl w:ilvl="8" w:tplc="56101084">
      <w:numFmt w:val="bullet"/>
      <w:lvlText w:val="•"/>
      <w:lvlJc w:val="left"/>
      <w:pPr>
        <w:ind w:left="8908" w:hanging="242"/>
      </w:pPr>
      <w:rPr>
        <w:rFonts w:hint="default"/>
        <w:lang w:val="el-GR" w:eastAsia="en-US" w:bidi="ar-SA"/>
      </w:rPr>
    </w:lvl>
  </w:abstractNum>
  <w:abstractNum w:abstractNumId="6">
    <w:nsid w:val="59B70B85"/>
    <w:multiLevelType w:val="hybridMultilevel"/>
    <w:tmpl w:val="3C3A0A62"/>
    <w:lvl w:ilvl="0" w:tplc="93FA77BA">
      <w:start w:val="2"/>
      <w:numFmt w:val="decimal"/>
      <w:lvlText w:val="%1."/>
      <w:lvlJc w:val="left"/>
      <w:pPr>
        <w:ind w:left="1060" w:hanging="223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shd w:val="clear" w:color="auto" w:fill="DCDDDE"/>
        <w:lang w:val="el-GR" w:eastAsia="en-US" w:bidi="ar-SA"/>
      </w:rPr>
    </w:lvl>
    <w:lvl w:ilvl="1" w:tplc="86AE3546">
      <w:numFmt w:val="bullet"/>
      <w:lvlText w:val="•"/>
      <w:lvlJc w:val="left"/>
      <w:pPr>
        <w:ind w:left="2058" w:hanging="223"/>
      </w:pPr>
      <w:rPr>
        <w:rFonts w:hint="default"/>
        <w:lang w:val="el-GR" w:eastAsia="en-US" w:bidi="ar-SA"/>
      </w:rPr>
    </w:lvl>
    <w:lvl w:ilvl="2" w:tplc="44305166">
      <w:numFmt w:val="bullet"/>
      <w:lvlText w:val="•"/>
      <w:lvlJc w:val="left"/>
      <w:pPr>
        <w:ind w:left="3056" w:hanging="223"/>
      </w:pPr>
      <w:rPr>
        <w:rFonts w:hint="default"/>
        <w:lang w:val="el-GR" w:eastAsia="en-US" w:bidi="ar-SA"/>
      </w:rPr>
    </w:lvl>
    <w:lvl w:ilvl="3" w:tplc="14AA026E">
      <w:numFmt w:val="bullet"/>
      <w:lvlText w:val="•"/>
      <w:lvlJc w:val="left"/>
      <w:pPr>
        <w:ind w:left="4054" w:hanging="223"/>
      </w:pPr>
      <w:rPr>
        <w:rFonts w:hint="default"/>
        <w:lang w:val="el-GR" w:eastAsia="en-US" w:bidi="ar-SA"/>
      </w:rPr>
    </w:lvl>
    <w:lvl w:ilvl="4" w:tplc="759AFE34">
      <w:numFmt w:val="bullet"/>
      <w:lvlText w:val="•"/>
      <w:lvlJc w:val="left"/>
      <w:pPr>
        <w:ind w:left="5052" w:hanging="223"/>
      </w:pPr>
      <w:rPr>
        <w:rFonts w:hint="default"/>
        <w:lang w:val="el-GR" w:eastAsia="en-US" w:bidi="ar-SA"/>
      </w:rPr>
    </w:lvl>
    <w:lvl w:ilvl="5" w:tplc="D87E081A">
      <w:numFmt w:val="bullet"/>
      <w:lvlText w:val="•"/>
      <w:lvlJc w:val="left"/>
      <w:pPr>
        <w:ind w:left="6050" w:hanging="223"/>
      </w:pPr>
      <w:rPr>
        <w:rFonts w:hint="default"/>
        <w:lang w:val="el-GR" w:eastAsia="en-US" w:bidi="ar-SA"/>
      </w:rPr>
    </w:lvl>
    <w:lvl w:ilvl="6" w:tplc="27BEFD2C">
      <w:numFmt w:val="bullet"/>
      <w:lvlText w:val="•"/>
      <w:lvlJc w:val="left"/>
      <w:pPr>
        <w:ind w:left="7048" w:hanging="223"/>
      </w:pPr>
      <w:rPr>
        <w:rFonts w:hint="default"/>
        <w:lang w:val="el-GR" w:eastAsia="en-US" w:bidi="ar-SA"/>
      </w:rPr>
    </w:lvl>
    <w:lvl w:ilvl="7" w:tplc="40429A4A">
      <w:numFmt w:val="bullet"/>
      <w:lvlText w:val="•"/>
      <w:lvlJc w:val="left"/>
      <w:pPr>
        <w:ind w:left="8046" w:hanging="223"/>
      </w:pPr>
      <w:rPr>
        <w:rFonts w:hint="default"/>
        <w:lang w:val="el-GR" w:eastAsia="en-US" w:bidi="ar-SA"/>
      </w:rPr>
    </w:lvl>
    <w:lvl w:ilvl="8" w:tplc="A9D6F9D4">
      <w:numFmt w:val="bullet"/>
      <w:lvlText w:val="•"/>
      <w:lvlJc w:val="left"/>
      <w:pPr>
        <w:ind w:left="9044" w:hanging="223"/>
      </w:pPr>
      <w:rPr>
        <w:rFonts w:hint="default"/>
        <w:lang w:val="el-GR" w:eastAsia="en-US" w:bidi="ar-SA"/>
      </w:rPr>
    </w:lvl>
  </w:abstractNum>
  <w:abstractNum w:abstractNumId="7">
    <w:nsid w:val="6D3849C8"/>
    <w:multiLevelType w:val="hybridMultilevel"/>
    <w:tmpl w:val="84C64780"/>
    <w:lvl w:ilvl="0" w:tplc="648E06AC">
      <w:start w:val="1"/>
      <w:numFmt w:val="decimal"/>
      <w:lvlText w:val="%1."/>
      <w:lvlJc w:val="left"/>
      <w:pPr>
        <w:ind w:left="838" w:hanging="295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4754C8CA">
      <w:numFmt w:val="bullet"/>
      <w:lvlText w:val="•"/>
      <w:lvlJc w:val="left"/>
      <w:pPr>
        <w:ind w:left="1860" w:hanging="295"/>
      </w:pPr>
      <w:rPr>
        <w:rFonts w:hint="default"/>
        <w:lang w:val="el-GR" w:eastAsia="en-US" w:bidi="ar-SA"/>
      </w:rPr>
    </w:lvl>
    <w:lvl w:ilvl="2" w:tplc="75907000">
      <w:numFmt w:val="bullet"/>
      <w:lvlText w:val="•"/>
      <w:lvlJc w:val="left"/>
      <w:pPr>
        <w:ind w:left="2880" w:hanging="295"/>
      </w:pPr>
      <w:rPr>
        <w:rFonts w:hint="default"/>
        <w:lang w:val="el-GR" w:eastAsia="en-US" w:bidi="ar-SA"/>
      </w:rPr>
    </w:lvl>
    <w:lvl w:ilvl="3" w:tplc="1E561D04">
      <w:numFmt w:val="bullet"/>
      <w:lvlText w:val="•"/>
      <w:lvlJc w:val="left"/>
      <w:pPr>
        <w:ind w:left="3900" w:hanging="295"/>
      </w:pPr>
      <w:rPr>
        <w:rFonts w:hint="default"/>
        <w:lang w:val="el-GR" w:eastAsia="en-US" w:bidi="ar-SA"/>
      </w:rPr>
    </w:lvl>
    <w:lvl w:ilvl="4" w:tplc="6A48A94A">
      <w:numFmt w:val="bullet"/>
      <w:lvlText w:val="•"/>
      <w:lvlJc w:val="left"/>
      <w:pPr>
        <w:ind w:left="4920" w:hanging="295"/>
      </w:pPr>
      <w:rPr>
        <w:rFonts w:hint="default"/>
        <w:lang w:val="el-GR" w:eastAsia="en-US" w:bidi="ar-SA"/>
      </w:rPr>
    </w:lvl>
    <w:lvl w:ilvl="5" w:tplc="0E263E7E">
      <w:numFmt w:val="bullet"/>
      <w:lvlText w:val="•"/>
      <w:lvlJc w:val="left"/>
      <w:pPr>
        <w:ind w:left="5940" w:hanging="295"/>
      </w:pPr>
      <w:rPr>
        <w:rFonts w:hint="default"/>
        <w:lang w:val="el-GR" w:eastAsia="en-US" w:bidi="ar-SA"/>
      </w:rPr>
    </w:lvl>
    <w:lvl w:ilvl="6" w:tplc="F1BC3FCC">
      <w:numFmt w:val="bullet"/>
      <w:lvlText w:val="•"/>
      <w:lvlJc w:val="left"/>
      <w:pPr>
        <w:ind w:left="6960" w:hanging="295"/>
      </w:pPr>
      <w:rPr>
        <w:rFonts w:hint="default"/>
        <w:lang w:val="el-GR" w:eastAsia="en-US" w:bidi="ar-SA"/>
      </w:rPr>
    </w:lvl>
    <w:lvl w:ilvl="7" w:tplc="08D88920">
      <w:numFmt w:val="bullet"/>
      <w:lvlText w:val="•"/>
      <w:lvlJc w:val="left"/>
      <w:pPr>
        <w:ind w:left="7980" w:hanging="295"/>
      </w:pPr>
      <w:rPr>
        <w:rFonts w:hint="default"/>
        <w:lang w:val="el-GR" w:eastAsia="en-US" w:bidi="ar-SA"/>
      </w:rPr>
    </w:lvl>
    <w:lvl w:ilvl="8" w:tplc="28A806C8">
      <w:numFmt w:val="bullet"/>
      <w:lvlText w:val="•"/>
      <w:lvlJc w:val="left"/>
      <w:pPr>
        <w:ind w:left="9000" w:hanging="295"/>
      </w:pPr>
      <w:rPr>
        <w:rFonts w:hint="default"/>
        <w:lang w:val="el-GR" w:eastAsia="en-US" w:bidi="ar-SA"/>
      </w:rPr>
    </w:lvl>
  </w:abstractNum>
  <w:abstractNum w:abstractNumId="8">
    <w:nsid w:val="6ED0728D"/>
    <w:multiLevelType w:val="hybridMultilevel"/>
    <w:tmpl w:val="C1B84A56"/>
    <w:lvl w:ilvl="0" w:tplc="3EA0E124">
      <w:start w:val="1"/>
      <w:numFmt w:val="decimal"/>
      <w:lvlText w:val="%1."/>
      <w:lvlJc w:val="left"/>
      <w:pPr>
        <w:ind w:left="350" w:hanging="221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shd w:val="clear" w:color="auto" w:fill="DCDDDE"/>
        <w:lang w:val="el-GR" w:eastAsia="en-US" w:bidi="ar-SA"/>
      </w:rPr>
    </w:lvl>
    <w:lvl w:ilvl="1" w:tplc="CB4E0F5C">
      <w:numFmt w:val="bullet"/>
      <w:lvlText w:val="•"/>
      <w:lvlJc w:val="left"/>
      <w:pPr>
        <w:ind w:left="1428" w:hanging="221"/>
      </w:pPr>
      <w:rPr>
        <w:rFonts w:hint="default"/>
        <w:lang w:val="el-GR" w:eastAsia="en-US" w:bidi="ar-SA"/>
      </w:rPr>
    </w:lvl>
    <w:lvl w:ilvl="2" w:tplc="B2D061BE">
      <w:numFmt w:val="bullet"/>
      <w:lvlText w:val="•"/>
      <w:lvlJc w:val="left"/>
      <w:pPr>
        <w:ind w:left="2496" w:hanging="221"/>
      </w:pPr>
      <w:rPr>
        <w:rFonts w:hint="default"/>
        <w:lang w:val="el-GR" w:eastAsia="en-US" w:bidi="ar-SA"/>
      </w:rPr>
    </w:lvl>
    <w:lvl w:ilvl="3" w:tplc="3F700606">
      <w:numFmt w:val="bullet"/>
      <w:lvlText w:val="•"/>
      <w:lvlJc w:val="left"/>
      <w:pPr>
        <w:ind w:left="3564" w:hanging="221"/>
      </w:pPr>
      <w:rPr>
        <w:rFonts w:hint="default"/>
        <w:lang w:val="el-GR" w:eastAsia="en-US" w:bidi="ar-SA"/>
      </w:rPr>
    </w:lvl>
    <w:lvl w:ilvl="4" w:tplc="567409DA">
      <w:numFmt w:val="bullet"/>
      <w:lvlText w:val="•"/>
      <w:lvlJc w:val="left"/>
      <w:pPr>
        <w:ind w:left="4632" w:hanging="221"/>
      </w:pPr>
      <w:rPr>
        <w:rFonts w:hint="default"/>
        <w:lang w:val="el-GR" w:eastAsia="en-US" w:bidi="ar-SA"/>
      </w:rPr>
    </w:lvl>
    <w:lvl w:ilvl="5" w:tplc="4AD2ECE8">
      <w:numFmt w:val="bullet"/>
      <w:lvlText w:val="•"/>
      <w:lvlJc w:val="left"/>
      <w:pPr>
        <w:ind w:left="5700" w:hanging="221"/>
      </w:pPr>
      <w:rPr>
        <w:rFonts w:hint="default"/>
        <w:lang w:val="el-GR" w:eastAsia="en-US" w:bidi="ar-SA"/>
      </w:rPr>
    </w:lvl>
    <w:lvl w:ilvl="6" w:tplc="035E9E46">
      <w:numFmt w:val="bullet"/>
      <w:lvlText w:val="•"/>
      <w:lvlJc w:val="left"/>
      <w:pPr>
        <w:ind w:left="6768" w:hanging="221"/>
      </w:pPr>
      <w:rPr>
        <w:rFonts w:hint="default"/>
        <w:lang w:val="el-GR" w:eastAsia="en-US" w:bidi="ar-SA"/>
      </w:rPr>
    </w:lvl>
    <w:lvl w:ilvl="7" w:tplc="928C742E">
      <w:numFmt w:val="bullet"/>
      <w:lvlText w:val="•"/>
      <w:lvlJc w:val="left"/>
      <w:pPr>
        <w:ind w:left="7836" w:hanging="221"/>
      </w:pPr>
      <w:rPr>
        <w:rFonts w:hint="default"/>
        <w:lang w:val="el-GR" w:eastAsia="en-US" w:bidi="ar-SA"/>
      </w:rPr>
    </w:lvl>
    <w:lvl w:ilvl="8" w:tplc="94F852FE">
      <w:numFmt w:val="bullet"/>
      <w:lvlText w:val="•"/>
      <w:lvlJc w:val="left"/>
      <w:pPr>
        <w:ind w:left="8904" w:hanging="221"/>
      </w:pPr>
      <w:rPr>
        <w:rFonts w:hint="default"/>
        <w:lang w:val="el-GR" w:eastAsia="en-US" w:bidi="ar-SA"/>
      </w:rPr>
    </w:lvl>
  </w:abstractNum>
  <w:abstractNum w:abstractNumId="9">
    <w:nsid w:val="780530E9"/>
    <w:multiLevelType w:val="hybridMultilevel"/>
    <w:tmpl w:val="37029EB2"/>
    <w:lvl w:ilvl="0" w:tplc="92C65094">
      <w:start w:val="1"/>
      <w:numFmt w:val="decimal"/>
      <w:lvlText w:val="%1."/>
      <w:lvlJc w:val="left"/>
      <w:pPr>
        <w:ind w:left="838" w:hanging="23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AD32E498">
      <w:numFmt w:val="bullet"/>
      <w:lvlText w:val="•"/>
      <w:lvlJc w:val="left"/>
      <w:pPr>
        <w:ind w:left="1860" w:hanging="231"/>
      </w:pPr>
      <w:rPr>
        <w:rFonts w:hint="default"/>
        <w:lang w:val="el-GR" w:eastAsia="en-US" w:bidi="ar-SA"/>
      </w:rPr>
    </w:lvl>
    <w:lvl w:ilvl="2" w:tplc="5B0068C6">
      <w:numFmt w:val="bullet"/>
      <w:lvlText w:val="•"/>
      <w:lvlJc w:val="left"/>
      <w:pPr>
        <w:ind w:left="2880" w:hanging="231"/>
      </w:pPr>
      <w:rPr>
        <w:rFonts w:hint="default"/>
        <w:lang w:val="el-GR" w:eastAsia="en-US" w:bidi="ar-SA"/>
      </w:rPr>
    </w:lvl>
    <w:lvl w:ilvl="3" w:tplc="EADECA34">
      <w:numFmt w:val="bullet"/>
      <w:lvlText w:val="•"/>
      <w:lvlJc w:val="left"/>
      <w:pPr>
        <w:ind w:left="3900" w:hanging="231"/>
      </w:pPr>
      <w:rPr>
        <w:rFonts w:hint="default"/>
        <w:lang w:val="el-GR" w:eastAsia="en-US" w:bidi="ar-SA"/>
      </w:rPr>
    </w:lvl>
    <w:lvl w:ilvl="4" w:tplc="BFD61E74">
      <w:numFmt w:val="bullet"/>
      <w:lvlText w:val="•"/>
      <w:lvlJc w:val="left"/>
      <w:pPr>
        <w:ind w:left="4920" w:hanging="231"/>
      </w:pPr>
      <w:rPr>
        <w:rFonts w:hint="default"/>
        <w:lang w:val="el-GR" w:eastAsia="en-US" w:bidi="ar-SA"/>
      </w:rPr>
    </w:lvl>
    <w:lvl w:ilvl="5" w:tplc="9402B78E">
      <w:numFmt w:val="bullet"/>
      <w:lvlText w:val="•"/>
      <w:lvlJc w:val="left"/>
      <w:pPr>
        <w:ind w:left="5940" w:hanging="231"/>
      </w:pPr>
      <w:rPr>
        <w:rFonts w:hint="default"/>
        <w:lang w:val="el-GR" w:eastAsia="en-US" w:bidi="ar-SA"/>
      </w:rPr>
    </w:lvl>
    <w:lvl w:ilvl="6" w:tplc="550E585A">
      <w:numFmt w:val="bullet"/>
      <w:lvlText w:val="•"/>
      <w:lvlJc w:val="left"/>
      <w:pPr>
        <w:ind w:left="6960" w:hanging="231"/>
      </w:pPr>
      <w:rPr>
        <w:rFonts w:hint="default"/>
        <w:lang w:val="el-GR" w:eastAsia="en-US" w:bidi="ar-SA"/>
      </w:rPr>
    </w:lvl>
    <w:lvl w:ilvl="7" w:tplc="E59C1A14">
      <w:numFmt w:val="bullet"/>
      <w:lvlText w:val="•"/>
      <w:lvlJc w:val="left"/>
      <w:pPr>
        <w:ind w:left="7980" w:hanging="231"/>
      </w:pPr>
      <w:rPr>
        <w:rFonts w:hint="default"/>
        <w:lang w:val="el-GR" w:eastAsia="en-US" w:bidi="ar-SA"/>
      </w:rPr>
    </w:lvl>
    <w:lvl w:ilvl="8" w:tplc="DE7E01EE">
      <w:numFmt w:val="bullet"/>
      <w:lvlText w:val="•"/>
      <w:lvlJc w:val="left"/>
      <w:pPr>
        <w:ind w:left="9000" w:hanging="231"/>
      </w:pPr>
      <w:rPr>
        <w:rFonts w:hint="default"/>
        <w:lang w:val="el-GR" w:eastAsia="en-US" w:bidi="ar-SA"/>
      </w:rPr>
    </w:lvl>
  </w:abstractNum>
  <w:abstractNum w:abstractNumId="10">
    <w:nsid w:val="7DCB16D4"/>
    <w:multiLevelType w:val="hybridMultilevel"/>
    <w:tmpl w:val="E38E6DFA"/>
    <w:lvl w:ilvl="0" w:tplc="938E2ADC">
      <w:numFmt w:val="bullet"/>
      <w:lvlText w:val="•"/>
      <w:lvlJc w:val="left"/>
      <w:pPr>
        <w:ind w:left="838" w:hanging="1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l-GR" w:eastAsia="en-US" w:bidi="ar-SA"/>
      </w:rPr>
    </w:lvl>
    <w:lvl w:ilvl="1" w:tplc="AED6C58E">
      <w:numFmt w:val="bullet"/>
      <w:lvlText w:val="•"/>
      <w:lvlJc w:val="left"/>
      <w:pPr>
        <w:ind w:left="1860" w:hanging="161"/>
      </w:pPr>
      <w:rPr>
        <w:rFonts w:hint="default"/>
        <w:lang w:val="el-GR" w:eastAsia="en-US" w:bidi="ar-SA"/>
      </w:rPr>
    </w:lvl>
    <w:lvl w:ilvl="2" w:tplc="94BA2B1C">
      <w:numFmt w:val="bullet"/>
      <w:lvlText w:val="•"/>
      <w:lvlJc w:val="left"/>
      <w:pPr>
        <w:ind w:left="2880" w:hanging="161"/>
      </w:pPr>
      <w:rPr>
        <w:rFonts w:hint="default"/>
        <w:lang w:val="el-GR" w:eastAsia="en-US" w:bidi="ar-SA"/>
      </w:rPr>
    </w:lvl>
    <w:lvl w:ilvl="3" w:tplc="245E77E4">
      <w:numFmt w:val="bullet"/>
      <w:lvlText w:val="•"/>
      <w:lvlJc w:val="left"/>
      <w:pPr>
        <w:ind w:left="3900" w:hanging="161"/>
      </w:pPr>
      <w:rPr>
        <w:rFonts w:hint="default"/>
        <w:lang w:val="el-GR" w:eastAsia="en-US" w:bidi="ar-SA"/>
      </w:rPr>
    </w:lvl>
    <w:lvl w:ilvl="4" w:tplc="D3807526">
      <w:numFmt w:val="bullet"/>
      <w:lvlText w:val="•"/>
      <w:lvlJc w:val="left"/>
      <w:pPr>
        <w:ind w:left="4920" w:hanging="161"/>
      </w:pPr>
      <w:rPr>
        <w:rFonts w:hint="default"/>
        <w:lang w:val="el-GR" w:eastAsia="en-US" w:bidi="ar-SA"/>
      </w:rPr>
    </w:lvl>
    <w:lvl w:ilvl="5" w:tplc="C78E0EA6">
      <w:numFmt w:val="bullet"/>
      <w:lvlText w:val="•"/>
      <w:lvlJc w:val="left"/>
      <w:pPr>
        <w:ind w:left="5940" w:hanging="161"/>
      </w:pPr>
      <w:rPr>
        <w:rFonts w:hint="default"/>
        <w:lang w:val="el-GR" w:eastAsia="en-US" w:bidi="ar-SA"/>
      </w:rPr>
    </w:lvl>
    <w:lvl w:ilvl="6" w:tplc="47B20112">
      <w:numFmt w:val="bullet"/>
      <w:lvlText w:val="•"/>
      <w:lvlJc w:val="left"/>
      <w:pPr>
        <w:ind w:left="6960" w:hanging="161"/>
      </w:pPr>
      <w:rPr>
        <w:rFonts w:hint="default"/>
        <w:lang w:val="el-GR" w:eastAsia="en-US" w:bidi="ar-SA"/>
      </w:rPr>
    </w:lvl>
    <w:lvl w:ilvl="7" w:tplc="5F8276E8">
      <w:numFmt w:val="bullet"/>
      <w:lvlText w:val="•"/>
      <w:lvlJc w:val="left"/>
      <w:pPr>
        <w:ind w:left="7980" w:hanging="161"/>
      </w:pPr>
      <w:rPr>
        <w:rFonts w:hint="default"/>
        <w:lang w:val="el-GR" w:eastAsia="en-US" w:bidi="ar-SA"/>
      </w:rPr>
    </w:lvl>
    <w:lvl w:ilvl="8" w:tplc="0600902C">
      <w:numFmt w:val="bullet"/>
      <w:lvlText w:val="•"/>
      <w:lvlJc w:val="left"/>
      <w:pPr>
        <w:ind w:left="9000" w:hanging="161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76CD"/>
    <w:rsid w:val="001B4F77"/>
    <w:rsid w:val="001B76CD"/>
    <w:rsid w:val="00203980"/>
    <w:rsid w:val="002E4066"/>
    <w:rsid w:val="00373F1E"/>
    <w:rsid w:val="003C3C96"/>
    <w:rsid w:val="00641880"/>
    <w:rsid w:val="00731418"/>
    <w:rsid w:val="0091583A"/>
    <w:rsid w:val="00C23387"/>
    <w:rsid w:val="00D631C7"/>
    <w:rsid w:val="00E377E0"/>
    <w:rsid w:val="00E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76CD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76C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B76CD"/>
  </w:style>
  <w:style w:type="paragraph" w:customStyle="1" w:styleId="Heading11">
    <w:name w:val="Heading 11"/>
    <w:basedOn w:val="Normal"/>
    <w:uiPriority w:val="1"/>
    <w:qFormat/>
    <w:rsid w:val="001B76CD"/>
    <w:pPr>
      <w:ind w:left="838" w:right="36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1B76CD"/>
    <w:pPr>
      <w:ind w:left="2694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1B76CD"/>
    <w:pPr>
      <w:spacing w:before="119"/>
      <w:ind w:left="1264"/>
      <w:jc w:val="both"/>
    </w:pPr>
  </w:style>
  <w:style w:type="paragraph" w:customStyle="1" w:styleId="TableParagraph">
    <w:name w:val="Table Paragraph"/>
    <w:basedOn w:val="Normal"/>
    <w:uiPriority w:val="1"/>
    <w:qFormat/>
    <w:rsid w:val="001B76CD"/>
  </w:style>
  <w:style w:type="paragraph" w:styleId="BalloonText">
    <w:name w:val="Balloon Text"/>
    <w:basedOn w:val="Normal"/>
    <w:link w:val="BalloonTextChar"/>
    <w:uiPriority w:val="99"/>
    <w:semiHidden/>
    <w:unhideWhenUsed/>
    <w:rsid w:val="0091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83A"/>
    <w:rPr>
      <w:rFonts w:ascii="Tahoma" w:eastAsia="Calibri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3C3C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C96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C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C9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Τροποποίηση ΚΥΑ Οικοσκευής 9.8.2023 (FINAL3)</vt:lpstr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Τροποποίηση ΚΥΑ Οικοσκευής 9.8.2023 (FINAL3)</dc:title>
  <dc:creator>g.ntafopoulou</dc:creator>
  <cp:lastModifiedBy>User</cp:lastModifiedBy>
  <cp:revision>2</cp:revision>
  <dcterms:created xsi:type="dcterms:W3CDTF">2023-08-27T15:26:00Z</dcterms:created>
  <dcterms:modified xsi:type="dcterms:W3CDTF">2023-08-27T15:26:00Z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2023-08-18T00:00:00Z</vt:filetime>
  </property>
</Properties>
</file>